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A756BC7" w14:textId="566A0F72" w:rsidR="00475BA1" w:rsidRDefault="00475BA1" w:rsidP="001E37F7">
      <w:pPr>
        <w:pStyle w:val="Corpsdetexte"/>
        <w:pBdr>
          <w:top w:val="single" w:sz="4" w:space="1" w:color="auto"/>
          <w:left w:val="single" w:sz="4" w:space="4" w:color="auto"/>
          <w:bottom w:val="single" w:sz="4" w:space="1" w:color="auto"/>
          <w:right w:val="single" w:sz="4" w:space="4" w:color="auto"/>
        </w:pBdr>
        <w:rPr>
          <w:rFonts w:ascii="Century Gothic" w:hAnsi="Century Gothic"/>
          <w:b/>
        </w:rPr>
      </w:pPr>
    </w:p>
    <w:p w14:paraId="15B499E5" w14:textId="77777777" w:rsidR="00475BA1" w:rsidRDefault="00CC62C1" w:rsidP="001E37F7">
      <w:pPr>
        <w:pStyle w:val="Corpsdetexte"/>
        <w:pBdr>
          <w:top w:val="single" w:sz="4" w:space="1" w:color="auto"/>
          <w:left w:val="single" w:sz="4" w:space="4" w:color="auto"/>
          <w:bottom w:val="single" w:sz="4" w:space="1" w:color="auto"/>
          <w:right w:val="single" w:sz="4" w:space="4" w:color="auto"/>
        </w:pBdr>
        <w:rPr>
          <w:rFonts w:ascii="Century Gothic" w:hAnsi="Century Gothic"/>
          <w:b/>
        </w:rPr>
      </w:pPr>
      <w:r>
        <w:rPr>
          <w:noProof/>
          <w:lang w:eastAsia="fr-FR"/>
        </w:rPr>
        <w:drawing>
          <wp:anchor distT="0" distB="0" distL="114300" distR="114300" simplePos="0" relativeHeight="251657216" behindDoc="1" locked="0" layoutInCell="1" allowOverlap="1" wp14:anchorId="7E475E0E" wp14:editId="12F02A9C">
            <wp:simplePos x="0" y="0"/>
            <wp:positionH relativeFrom="margin">
              <wp:posOffset>2143760</wp:posOffset>
            </wp:positionH>
            <wp:positionV relativeFrom="paragraph">
              <wp:posOffset>52705</wp:posOffset>
            </wp:positionV>
            <wp:extent cx="1828800" cy="1016000"/>
            <wp:effectExtent l="0" t="0" r="0" b="0"/>
            <wp:wrapNone/>
            <wp:docPr id="4" name="Imag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016000"/>
                    </a:xfrm>
                    <a:prstGeom prst="rect">
                      <a:avLst/>
                    </a:prstGeom>
                    <a:noFill/>
                  </pic:spPr>
                </pic:pic>
              </a:graphicData>
            </a:graphic>
            <wp14:sizeRelH relativeFrom="page">
              <wp14:pctWidth>0</wp14:pctWidth>
            </wp14:sizeRelH>
            <wp14:sizeRelV relativeFrom="page">
              <wp14:pctHeight>0</wp14:pctHeight>
            </wp14:sizeRelV>
          </wp:anchor>
        </w:drawing>
      </w:r>
    </w:p>
    <w:p w14:paraId="4C80AF8C" w14:textId="77777777" w:rsidR="00475BA1" w:rsidRDefault="00475BA1" w:rsidP="001E37F7">
      <w:pPr>
        <w:pStyle w:val="Corpsdetexte"/>
        <w:pBdr>
          <w:top w:val="single" w:sz="4" w:space="1" w:color="auto"/>
          <w:left w:val="single" w:sz="4" w:space="4" w:color="auto"/>
          <w:bottom w:val="single" w:sz="4" w:space="1" w:color="auto"/>
          <w:right w:val="single" w:sz="4" w:space="4" w:color="auto"/>
        </w:pBdr>
        <w:rPr>
          <w:rFonts w:ascii="Century Gothic" w:hAnsi="Century Gothic"/>
          <w:b/>
        </w:rPr>
      </w:pPr>
    </w:p>
    <w:p w14:paraId="7FDB6107" w14:textId="77777777" w:rsidR="00475BA1" w:rsidRDefault="00475BA1" w:rsidP="001E37F7">
      <w:pPr>
        <w:pStyle w:val="Corpsdetexte"/>
        <w:pBdr>
          <w:top w:val="single" w:sz="4" w:space="1" w:color="auto"/>
          <w:left w:val="single" w:sz="4" w:space="4" w:color="auto"/>
          <w:bottom w:val="single" w:sz="4" w:space="1" w:color="auto"/>
          <w:right w:val="single" w:sz="4" w:space="4" w:color="auto"/>
        </w:pBdr>
        <w:rPr>
          <w:rFonts w:ascii="Century Gothic" w:hAnsi="Century Gothic"/>
          <w:b/>
        </w:rPr>
      </w:pPr>
    </w:p>
    <w:p w14:paraId="1E263B36" w14:textId="77777777" w:rsidR="00475BA1" w:rsidRDefault="00475BA1" w:rsidP="001E37F7">
      <w:pPr>
        <w:pStyle w:val="Corpsdetexte"/>
        <w:pBdr>
          <w:top w:val="single" w:sz="4" w:space="1" w:color="auto"/>
          <w:left w:val="single" w:sz="4" w:space="4" w:color="auto"/>
          <w:bottom w:val="single" w:sz="4" w:space="1" w:color="auto"/>
          <w:right w:val="single" w:sz="4" w:space="4" w:color="auto"/>
        </w:pBdr>
        <w:rPr>
          <w:rFonts w:ascii="Century Gothic" w:hAnsi="Century Gothic"/>
          <w:b/>
        </w:rPr>
      </w:pPr>
    </w:p>
    <w:p w14:paraId="4B2D9B88" w14:textId="77777777" w:rsidR="00306108" w:rsidRDefault="00306108" w:rsidP="00306108">
      <w:pPr>
        <w:pStyle w:val="Titre"/>
        <w:pBdr>
          <w:top w:val="single" w:sz="4" w:space="1" w:color="auto"/>
          <w:left w:val="single" w:sz="4" w:space="4" w:color="auto"/>
          <w:bottom w:val="single" w:sz="4" w:space="1" w:color="auto"/>
          <w:right w:val="single" w:sz="4" w:space="4" w:color="auto"/>
        </w:pBdr>
        <w:rPr>
          <w:b/>
          <w:sz w:val="30"/>
        </w:rPr>
      </w:pPr>
    </w:p>
    <w:p w14:paraId="24FE6913" w14:textId="77512603" w:rsidR="00306108" w:rsidRPr="00306108" w:rsidRDefault="00306108" w:rsidP="00306108">
      <w:pPr>
        <w:pStyle w:val="Titre"/>
        <w:pBdr>
          <w:top w:val="single" w:sz="4" w:space="1" w:color="auto"/>
          <w:left w:val="single" w:sz="4" w:space="4" w:color="auto"/>
          <w:bottom w:val="single" w:sz="4" w:space="1" w:color="auto"/>
          <w:right w:val="single" w:sz="4" w:space="4" w:color="auto"/>
        </w:pBdr>
        <w:jc w:val="center"/>
        <w:rPr>
          <w:rFonts w:ascii="Arial" w:hAnsi="Arial" w:cs="Arial"/>
          <w:b/>
          <w:sz w:val="30"/>
        </w:rPr>
      </w:pPr>
      <w:r w:rsidRPr="00306108">
        <w:rPr>
          <w:rFonts w:ascii="Arial" w:hAnsi="Arial" w:cs="Arial"/>
          <w:b/>
          <w:sz w:val="30"/>
        </w:rPr>
        <w:t>Formulaire</w:t>
      </w:r>
      <w:r>
        <w:rPr>
          <w:rFonts w:ascii="Arial" w:hAnsi="Arial" w:cs="Arial"/>
          <w:b/>
          <w:sz w:val="30"/>
        </w:rPr>
        <w:t xml:space="preserve"> de réponse </w:t>
      </w:r>
    </w:p>
    <w:p w14:paraId="52487976" w14:textId="77777777" w:rsidR="00306108" w:rsidRPr="00306108" w:rsidRDefault="00306108" w:rsidP="00011C9D">
      <w:pPr>
        <w:pStyle w:val="Titre"/>
        <w:pBdr>
          <w:top w:val="single" w:sz="4" w:space="1" w:color="auto"/>
          <w:left w:val="single" w:sz="4" w:space="4" w:color="auto"/>
          <w:bottom w:val="single" w:sz="4" w:space="1" w:color="auto"/>
          <w:right w:val="single" w:sz="4" w:space="4" w:color="auto"/>
        </w:pBdr>
        <w:jc w:val="center"/>
        <w:rPr>
          <w:rFonts w:ascii="Arial" w:hAnsi="Arial" w:cs="Arial"/>
          <w:b/>
          <w:sz w:val="26"/>
        </w:rPr>
      </w:pPr>
      <w:r w:rsidRPr="00306108">
        <w:rPr>
          <w:rFonts w:ascii="Arial" w:hAnsi="Arial" w:cs="Arial"/>
          <w:b/>
          <w:sz w:val="26"/>
        </w:rPr>
        <w:t>Réponse à l’appel à projets « Colloque »</w:t>
      </w:r>
    </w:p>
    <w:p w14:paraId="41688ECA" w14:textId="77777777" w:rsidR="00306108" w:rsidRPr="00306108" w:rsidRDefault="00306108" w:rsidP="00306108">
      <w:pPr>
        <w:pStyle w:val="Titre"/>
        <w:pBdr>
          <w:top w:val="single" w:sz="4" w:space="1" w:color="auto"/>
          <w:left w:val="single" w:sz="4" w:space="4" w:color="auto"/>
          <w:bottom w:val="single" w:sz="4" w:space="1" w:color="auto"/>
          <w:right w:val="single" w:sz="4" w:space="4" w:color="auto"/>
        </w:pBdr>
        <w:jc w:val="center"/>
        <w:rPr>
          <w:rFonts w:ascii="Arial" w:hAnsi="Arial" w:cs="Arial"/>
          <w:b/>
          <w:sz w:val="26"/>
        </w:rPr>
      </w:pPr>
      <w:r w:rsidRPr="00306108">
        <w:rPr>
          <w:rFonts w:ascii="Arial" w:hAnsi="Arial" w:cs="Arial"/>
          <w:b/>
          <w:sz w:val="26"/>
        </w:rPr>
        <w:t xml:space="preserve">A renvoyer à </w:t>
      </w:r>
      <w:hyperlink r:id="rId9" w:history="1">
        <w:r w:rsidRPr="00306108">
          <w:rPr>
            <w:rStyle w:val="Lienhypertexte"/>
            <w:rFonts w:ascii="Arial" w:hAnsi="Arial" w:cs="Arial"/>
            <w:b/>
            <w:sz w:val="26"/>
          </w:rPr>
          <w:t>labex.icca@cuniv-paris13.fr</w:t>
        </w:r>
      </w:hyperlink>
    </w:p>
    <w:p w14:paraId="633ABCF0" w14:textId="3A8B38B3" w:rsidR="00306108" w:rsidRPr="00306108" w:rsidRDefault="00AF1433" w:rsidP="00306108">
      <w:pPr>
        <w:pStyle w:val="Titre"/>
        <w:pBdr>
          <w:top w:val="single" w:sz="4" w:space="1" w:color="auto"/>
          <w:left w:val="single" w:sz="4" w:space="4" w:color="auto"/>
          <w:bottom w:val="single" w:sz="4" w:space="1" w:color="auto"/>
          <w:right w:val="single" w:sz="4" w:space="4" w:color="auto"/>
        </w:pBdr>
        <w:jc w:val="center"/>
        <w:rPr>
          <w:rFonts w:ascii="Arial" w:hAnsi="Arial" w:cs="Arial"/>
          <w:b/>
          <w:sz w:val="26"/>
        </w:rPr>
      </w:pPr>
      <w:r>
        <w:rPr>
          <w:rFonts w:ascii="Arial" w:hAnsi="Arial" w:cs="Arial"/>
          <w:b/>
          <w:sz w:val="26"/>
        </w:rPr>
        <w:t>Avant le 31</w:t>
      </w:r>
      <w:r w:rsidR="00306108" w:rsidRPr="00306108">
        <w:rPr>
          <w:rFonts w:ascii="Arial" w:hAnsi="Arial" w:cs="Arial"/>
          <w:b/>
          <w:sz w:val="26"/>
        </w:rPr>
        <w:t xml:space="preserve"> </w:t>
      </w:r>
      <w:r w:rsidR="00082343">
        <w:rPr>
          <w:rFonts w:ascii="Arial" w:hAnsi="Arial" w:cs="Arial"/>
          <w:b/>
          <w:sz w:val="26"/>
        </w:rPr>
        <w:t>octobre</w:t>
      </w:r>
      <w:r>
        <w:rPr>
          <w:rFonts w:ascii="Arial" w:hAnsi="Arial" w:cs="Arial"/>
          <w:b/>
          <w:sz w:val="26"/>
        </w:rPr>
        <w:t xml:space="preserve"> 2016</w:t>
      </w:r>
      <w:r w:rsidR="00306108" w:rsidRPr="00306108">
        <w:rPr>
          <w:rFonts w:ascii="Arial" w:hAnsi="Arial" w:cs="Arial"/>
          <w:b/>
          <w:sz w:val="26"/>
        </w:rPr>
        <w:t xml:space="preserve"> à midi.</w:t>
      </w:r>
    </w:p>
    <w:p w14:paraId="5F6F300F" w14:textId="77777777" w:rsidR="00306108" w:rsidRPr="00306108" w:rsidRDefault="00306108" w:rsidP="00306108">
      <w:pPr>
        <w:pStyle w:val="Titre"/>
        <w:pBdr>
          <w:top w:val="single" w:sz="4" w:space="1" w:color="auto"/>
          <w:left w:val="single" w:sz="4" w:space="4" w:color="auto"/>
          <w:bottom w:val="single" w:sz="4" w:space="1" w:color="auto"/>
          <w:right w:val="single" w:sz="4" w:space="4" w:color="auto"/>
        </w:pBdr>
        <w:jc w:val="center"/>
        <w:rPr>
          <w:b/>
          <w:sz w:val="30"/>
        </w:rPr>
      </w:pPr>
    </w:p>
    <w:p w14:paraId="4793865E" w14:textId="77777777" w:rsidR="00306108" w:rsidRDefault="00306108" w:rsidP="00306108">
      <w:pPr>
        <w:pStyle w:val="Titre"/>
        <w:jc w:val="both"/>
      </w:pPr>
    </w:p>
    <w:p w14:paraId="0196929A" w14:textId="77777777" w:rsidR="00306108" w:rsidRDefault="00306108" w:rsidP="00306108">
      <w:pPr>
        <w:jc w:val="both"/>
        <w:rPr>
          <w:b/>
          <w:bCs/>
        </w:rPr>
      </w:pPr>
    </w:p>
    <w:p w14:paraId="0882D83E" w14:textId="77777777" w:rsidR="00306108" w:rsidRDefault="00306108" w:rsidP="00306108">
      <w:pPr>
        <w:jc w:val="both"/>
        <w:rPr>
          <w:b/>
          <w:bCs/>
        </w:rPr>
      </w:pPr>
      <w:r>
        <w:rPr>
          <w:b/>
          <w:bCs/>
        </w:rPr>
        <w:t>INTITULE DU PROJET : ______________</w:t>
      </w:r>
    </w:p>
    <w:p w14:paraId="1EAE8224" w14:textId="77777777" w:rsidR="00306108" w:rsidRDefault="00306108" w:rsidP="00306108">
      <w:pPr>
        <w:jc w:val="both"/>
        <w:rPr>
          <w:b/>
          <w:bCs/>
        </w:rPr>
      </w:pPr>
    </w:p>
    <w:p w14:paraId="27C36639" w14:textId="77777777" w:rsidR="00306108" w:rsidRDefault="00306108" w:rsidP="00306108">
      <w:pPr>
        <w:jc w:val="both"/>
        <w:rPr>
          <w:b/>
          <w:bCs/>
        </w:rPr>
      </w:pPr>
    </w:p>
    <w:p w14:paraId="0E357150" w14:textId="77777777" w:rsidR="00306108" w:rsidRDefault="00306108" w:rsidP="00306108">
      <w:pPr>
        <w:jc w:val="both"/>
        <w:rPr>
          <w:b/>
          <w:bCs/>
        </w:rPr>
      </w:pPr>
    </w:p>
    <w:p w14:paraId="3348C8AB" w14:textId="77777777" w:rsidR="00306108" w:rsidRDefault="00306108" w:rsidP="00306108">
      <w:pPr>
        <w:jc w:val="both"/>
        <w:rPr>
          <w:b/>
          <w:bCs/>
        </w:rPr>
      </w:pPr>
      <w:r>
        <w:rPr>
          <w:b/>
          <w:bCs/>
        </w:rPr>
        <w:t>RESPONSABLE SCIENTIFIQUE  DU PROJET</w:t>
      </w:r>
    </w:p>
    <w:p w14:paraId="0A47059A" w14:textId="77777777" w:rsidR="00306108" w:rsidRDefault="00306108" w:rsidP="00306108">
      <w:pPr>
        <w:jc w:val="both"/>
        <w:rPr>
          <w:b/>
          <w:bCs/>
        </w:rPr>
      </w:pPr>
    </w:p>
    <w:p w14:paraId="61AEACFD" w14:textId="77777777" w:rsidR="00306108" w:rsidRDefault="00306108" w:rsidP="00306108">
      <w:pPr>
        <w:jc w:val="both"/>
        <w:rPr>
          <w:b/>
          <w:bCs/>
        </w:rPr>
      </w:pPr>
      <w:r>
        <w:rPr>
          <w:b/>
          <w:bCs/>
        </w:rPr>
        <w:t>Responsable scientifique n°1</w:t>
      </w:r>
    </w:p>
    <w:p w14:paraId="052F4569" w14:textId="77777777" w:rsidR="00306108" w:rsidRDefault="00306108" w:rsidP="00306108">
      <w:pPr>
        <w:jc w:val="both"/>
        <w:rPr>
          <w:b/>
          <w:bCs/>
        </w:rPr>
      </w:pP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5023"/>
      </w:tblGrid>
      <w:tr w:rsidR="00306108" w14:paraId="554C569B" w14:textId="77777777" w:rsidTr="00053169">
        <w:trPr>
          <w:trHeight w:val="263"/>
        </w:trPr>
        <w:tc>
          <w:tcPr>
            <w:tcW w:w="4210" w:type="dxa"/>
          </w:tcPr>
          <w:p w14:paraId="018680B3" w14:textId="77777777" w:rsidR="00306108" w:rsidRDefault="00306108" w:rsidP="00053169">
            <w:pPr>
              <w:pStyle w:val="Titre1"/>
            </w:pPr>
            <w:r>
              <w:t>NOM, Prénom</w:t>
            </w:r>
          </w:p>
        </w:tc>
        <w:tc>
          <w:tcPr>
            <w:tcW w:w="5023" w:type="dxa"/>
          </w:tcPr>
          <w:p w14:paraId="2004054E" w14:textId="77777777" w:rsidR="00306108" w:rsidRDefault="00306108" w:rsidP="00053169">
            <w:pPr>
              <w:jc w:val="both"/>
              <w:rPr>
                <w:b/>
                <w:bCs/>
              </w:rPr>
            </w:pPr>
          </w:p>
        </w:tc>
      </w:tr>
      <w:tr w:rsidR="00306108" w14:paraId="4007FD43" w14:textId="77777777" w:rsidTr="00053169">
        <w:trPr>
          <w:trHeight w:val="263"/>
        </w:trPr>
        <w:tc>
          <w:tcPr>
            <w:tcW w:w="4210" w:type="dxa"/>
          </w:tcPr>
          <w:p w14:paraId="6CA35268" w14:textId="77777777" w:rsidR="00306108" w:rsidRDefault="00306108" w:rsidP="00053169">
            <w:pPr>
              <w:jc w:val="both"/>
              <w:rPr>
                <w:i/>
                <w:iCs/>
              </w:rPr>
            </w:pPr>
            <w:r>
              <w:rPr>
                <w:i/>
                <w:iCs/>
              </w:rPr>
              <w:t>Statut</w:t>
            </w:r>
          </w:p>
        </w:tc>
        <w:tc>
          <w:tcPr>
            <w:tcW w:w="5023" w:type="dxa"/>
          </w:tcPr>
          <w:p w14:paraId="509D5D10" w14:textId="77777777" w:rsidR="00306108" w:rsidRDefault="00306108" w:rsidP="00053169">
            <w:pPr>
              <w:jc w:val="both"/>
              <w:rPr>
                <w:b/>
                <w:bCs/>
              </w:rPr>
            </w:pPr>
          </w:p>
        </w:tc>
      </w:tr>
      <w:tr w:rsidR="00306108" w14:paraId="5D6D400A" w14:textId="77777777" w:rsidTr="00053169">
        <w:trPr>
          <w:trHeight w:val="263"/>
        </w:trPr>
        <w:tc>
          <w:tcPr>
            <w:tcW w:w="4210" w:type="dxa"/>
          </w:tcPr>
          <w:p w14:paraId="0D8BD400" w14:textId="77777777" w:rsidR="00306108" w:rsidRDefault="00306108" w:rsidP="00053169">
            <w:pPr>
              <w:jc w:val="both"/>
              <w:rPr>
                <w:i/>
                <w:iCs/>
              </w:rPr>
            </w:pPr>
            <w:r>
              <w:rPr>
                <w:i/>
                <w:iCs/>
              </w:rPr>
              <w:t>Intitulé de l’équipe ou du laboratoire de rattachement</w:t>
            </w:r>
          </w:p>
        </w:tc>
        <w:tc>
          <w:tcPr>
            <w:tcW w:w="5023" w:type="dxa"/>
          </w:tcPr>
          <w:p w14:paraId="4850C39D" w14:textId="77777777" w:rsidR="00306108" w:rsidRDefault="00306108" w:rsidP="00053169">
            <w:pPr>
              <w:jc w:val="both"/>
              <w:rPr>
                <w:b/>
                <w:bCs/>
              </w:rPr>
            </w:pPr>
          </w:p>
        </w:tc>
      </w:tr>
      <w:tr w:rsidR="00306108" w14:paraId="72147913" w14:textId="77777777" w:rsidTr="00053169">
        <w:trPr>
          <w:trHeight w:val="263"/>
        </w:trPr>
        <w:tc>
          <w:tcPr>
            <w:tcW w:w="4210" w:type="dxa"/>
          </w:tcPr>
          <w:p w14:paraId="433EAFF3" w14:textId="77777777" w:rsidR="00306108" w:rsidRDefault="00306108" w:rsidP="00053169">
            <w:pPr>
              <w:jc w:val="both"/>
              <w:rPr>
                <w:i/>
                <w:iCs/>
              </w:rPr>
            </w:pPr>
            <w:r>
              <w:rPr>
                <w:i/>
                <w:iCs/>
              </w:rPr>
              <w:t>Adresse</w:t>
            </w:r>
          </w:p>
        </w:tc>
        <w:tc>
          <w:tcPr>
            <w:tcW w:w="5023" w:type="dxa"/>
          </w:tcPr>
          <w:p w14:paraId="56F0E1D4" w14:textId="77777777" w:rsidR="00306108" w:rsidRDefault="00306108" w:rsidP="00053169">
            <w:pPr>
              <w:jc w:val="both"/>
              <w:rPr>
                <w:b/>
                <w:bCs/>
              </w:rPr>
            </w:pPr>
          </w:p>
        </w:tc>
      </w:tr>
      <w:tr w:rsidR="00306108" w14:paraId="78194DF4" w14:textId="77777777" w:rsidTr="00053169">
        <w:trPr>
          <w:trHeight w:val="263"/>
        </w:trPr>
        <w:tc>
          <w:tcPr>
            <w:tcW w:w="4210" w:type="dxa"/>
          </w:tcPr>
          <w:p w14:paraId="1675BFCC" w14:textId="77777777" w:rsidR="00306108" w:rsidRDefault="00306108" w:rsidP="00053169">
            <w:pPr>
              <w:jc w:val="both"/>
              <w:rPr>
                <w:i/>
                <w:iCs/>
              </w:rPr>
            </w:pPr>
            <w:r>
              <w:rPr>
                <w:i/>
                <w:iCs/>
              </w:rPr>
              <w:t>Téléphone</w:t>
            </w:r>
          </w:p>
        </w:tc>
        <w:tc>
          <w:tcPr>
            <w:tcW w:w="5023" w:type="dxa"/>
          </w:tcPr>
          <w:p w14:paraId="3E4BAC2F" w14:textId="77777777" w:rsidR="00306108" w:rsidRDefault="00306108" w:rsidP="00053169">
            <w:pPr>
              <w:jc w:val="both"/>
              <w:rPr>
                <w:b/>
                <w:bCs/>
              </w:rPr>
            </w:pPr>
          </w:p>
        </w:tc>
      </w:tr>
      <w:tr w:rsidR="00306108" w14:paraId="18D88CD2" w14:textId="77777777" w:rsidTr="00053169">
        <w:trPr>
          <w:trHeight w:val="277"/>
        </w:trPr>
        <w:tc>
          <w:tcPr>
            <w:tcW w:w="4210" w:type="dxa"/>
          </w:tcPr>
          <w:p w14:paraId="7DD08365" w14:textId="77777777" w:rsidR="00306108" w:rsidRDefault="00306108" w:rsidP="00053169">
            <w:pPr>
              <w:jc w:val="both"/>
              <w:rPr>
                <w:i/>
                <w:iCs/>
              </w:rPr>
            </w:pPr>
            <w:r>
              <w:rPr>
                <w:i/>
                <w:iCs/>
              </w:rPr>
              <w:t>Mel</w:t>
            </w:r>
          </w:p>
        </w:tc>
        <w:tc>
          <w:tcPr>
            <w:tcW w:w="5023" w:type="dxa"/>
          </w:tcPr>
          <w:p w14:paraId="434DC056" w14:textId="77777777" w:rsidR="00306108" w:rsidRDefault="00306108" w:rsidP="00053169">
            <w:pPr>
              <w:jc w:val="both"/>
              <w:rPr>
                <w:b/>
                <w:bCs/>
              </w:rPr>
            </w:pPr>
          </w:p>
        </w:tc>
      </w:tr>
      <w:tr w:rsidR="00306108" w14:paraId="3D08DF97" w14:textId="77777777" w:rsidTr="00053169">
        <w:trPr>
          <w:trHeight w:val="277"/>
        </w:trPr>
        <w:tc>
          <w:tcPr>
            <w:tcW w:w="4210" w:type="dxa"/>
          </w:tcPr>
          <w:p w14:paraId="469F0524" w14:textId="77777777" w:rsidR="00306108" w:rsidRDefault="00306108" w:rsidP="00053169">
            <w:pPr>
              <w:jc w:val="both"/>
              <w:rPr>
                <w:i/>
                <w:iCs/>
              </w:rPr>
            </w:pPr>
            <w:r>
              <w:rPr>
                <w:i/>
                <w:iCs/>
              </w:rPr>
              <w:t>Discipline</w:t>
            </w:r>
          </w:p>
        </w:tc>
        <w:tc>
          <w:tcPr>
            <w:tcW w:w="5023" w:type="dxa"/>
          </w:tcPr>
          <w:p w14:paraId="5D952066" w14:textId="77777777" w:rsidR="00306108" w:rsidRDefault="00306108" w:rsidP="00053169">
            <w:pPr>
              <w:jc w:val="both"/>
              <w:rPr>
                <w:b/>
                <w:bCs/>
              </w:rPr>
            </w:pPr>
          </w:p>
        </w:tc>
      </w:tr>
    </w:tbl>
    <w:p w14:paraId="18768B56" w14:textId="77777777" w:rsidR="00306108" w:rsidRDefault="00306108" w:rsidP="00306108">
      <w:pPr>
        <w:jc w:val="both"/>
        <w:rPr>
          <w:b/>
          <w:bCs/>
        </w:rPr>
      </w:pPr>
    </w:p>
    <w:p w14:paraId="16CC0FCD" w14:textId="77777777" w:rsidR="00306108" w:rsidRDefault="00306108" w:rsidP="00306108">
      <w:pPr>
        <w:jc w:val="both"/>
        <w:rPr>
          <w:b/>
          <w:bCs/>
        </w:rPr>
      </w:pPr>
      <w:r>
        <w:rPr>
          <w:b/>
          <w:bCs/>
        </w:rPr>
        <w:t>Responsable scientifique n°2, le cas échéant</w:t>
      </w:r>
    </w:p>
    <w:p w14:paraId="2D86EFBC" w14:textId="77777777" w:rsidR="00306108" w:rsidRDefault="00306108" w:rsidP="00306108">
      <w:pPr>
        <w:jc w:val="both"/>
        <w:rPr>
          <w:b/>
          <w:bCs/>
        </w:rPr>
      </w:pPr>
    </w:p>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5023"/>
      </w:tblGrid>
      <w:tr w:rsidR="00306108" w14:paraId="210C9BC5" w14:textId="77777777" w:rsidTr="00053169">
        <w:trPr>
          <w:trHeight w:val="263"/>
        </w:trPr>
        <w:tc>
          <w:tcPr>
            <w:tcW w:w="4210" w:type="dxa"/>
          </w:tcPr>
          <w:p w14:paraId="2CA7C4FB" w14:textId="77777777" w:rsidR="00306108" w:rsidRDefault="00306108" w:rsidP="00053169">
            <w:pPr>
              <w:pStyle w:val="Titre1"/>
            </w:pPr>
            <w:r>
              <w:t>NOM, Prénom</w:t>
            </w:r>
          </w:p>
        </w:tc>
        <w:tc>
          <w:tcPr>
            <w:tcW w:w="5023" w:type="dxa"/>
          </w:tcPr>
          <w:p w14:paraId="3B3CA82D" w14:textId="77777777" w:rsidR="00306108" w:rsidRDefault="00306108" w:rsidP="00053169">
            <w:pPr>
              <w:jc w:val="both"/>
              <w:rPr>
                <w:b/>
                <w:bCs/>
              </w:rPr>
            </w:pPr>
          </w:p>
        </w:tc>
      </w:tr>
      <w:tr w:rsidR="00306108" w14:paraId="5D8B60B9" w14:textId="77777777" w:rsidTr="00053169">
        <w:trPr>
          <w:trHeight w:val="263"/>
        </w:trPr>
        <w:tc>
          <w:tcPr>
            <w:tcW w:w="4210" w:type="dxa"/>
          </w:tcPr>
          <w:p w14:paraId="7BC08ABC" w14:textId="77777777" w:rsidR="00306108" w:rsidRDefault="00306108" w:rsidP="00053169">
            <w:pPr>
              <w:jc w:val="both"/>
              <w:rPr>
                <w:i/>
                <w:iCs/>
              </w:rPr>
            </w:pPr>
            <w:r>
              <w:rPr>
                <w:i/>
                <w:iCs/>
              </w:rPr>
              <w:t>Statut</w:t>
            </w:r>
          </w:p>
        </w:tc>
        <w:tc>
          <w:tcPr>
            <w:tcW w:w="5023" w:type="dxa"/>
          </w:tcPr>
          <w:p w14:paraId="24975B04" w14:textId="77777777" w:rsidR="00306108" w:rsidRDefault="00306108" w:rsidP="00053169">
            <w:pPr>
              <w:jc w:val="both"/>
              <w:rPr>
                <w:b/>
                <w:bCs/>
              </w:rPr>
            </w:pPr>
          </w:p>
        </w:tc>
      </w:tr>
      <w:tr w:rsidR="00306108" w14:paraId="49F6043A" w14:textId="77777777" w:rsidTr="00053169">
        <w:trPr>
          <w:trHeight w:val="263"/>
        </w:trPr>
        <w:tc>
          <w:tcPr>
            <w:tcW w:w="4210" w:type="dxa"/>
          </w:tcPr>
          <w:p w14:paraId="470A82DB" w14:textId="77777777" w:rsidR="00306108" w:rsidRDefault="00306108" w:rsidP="00053169">
            <w:pPr>
              <w:jc w:val="both"/>
              <w:rPr>
                <w:i/>
                <w:iCs/>
              </w:rPr>
            </w:pPr>
            <w:r>
              <w:rPr>
                <w:i/>
                <w:iCs/>
              </w:rPr>
              <w:t>Intitulé de l’équipe ou du laboratoire de rattachement</w:t>
            </w:r>
          </w:p>
        </w:tc>
        <w:tc>
          <w:tcPr>
            <w:tcW w:w="5023" w:type="dxa"/>
          </w:tcPr>
          <w:p w14:paraId="794AE9BE" w14:textId="77777777" w:rsidR="00306108" w:rsidRDefault="00306108" w:rsidP="00053169">
            <w:pPr>
              <w:jc w:val="both"/>
              <w:rPr>
                <w:b/>
                <w:bCs/>
              </w:rPr>
            </w:pPr>
          </w:p>
        </w:tc>
      </w:tr>
      <w:tr w:rsidR="00306108" w14:paraId="38F66C86" w14:textId="77777777" w:rsidTr="00053169">
        <w:trPr>
          <w:trHeight w:val="263"/>
        </w:trPr>
        <w:tc>
          <w:tcPr>
            <w:tcW w:w="4210" w:type="dxa"/>
          </w:tcPr>
          <w:p w14:paraId="7E0CF59D" w14:textId="77777777" w:rsidR="00306108" w:rsidRDefault="00306108" w:rsidP="00053169">
            <w:pPr>
              <w:jc w:val="both"/>
              <w:rPr>
                <w:i/>
                <w:iCs/>
              </w:rPr>
            </w:pPr>
            <w:r>
              <w:rPr>
                <w:i/>
                <w:iCs/>
              </w:rPr>
              <w:t>Adresse</w:t>
            </w:r>
          </w:p>
        </w:tc>
        <w:tc>
          <w:tcPr>
            <w:tcW w:w="5023" w:type="dxa"/>
          </w:tcPr>
          <w:p w14:paraId="5237925A" w14:textId="77777777" w:rsidR="00306108" w:rsidRDefault="00306108" w:rsidP="00053169">
            <w:pPr>
              <w:jc w:val="both"/>
              <w:rPr>
                <w:b/>
                <w:bCs/>
              </w:rPr>
            </w:pPr>
          </w:p>
        </w:tc>
      </w:tr>
      <w:tr w:rsidR="00306108" w14:paraId="7B0546B7" w14:textId="77777777" w:rsidTr="00053169">
        <w:trPr>
          <w:trHeight w:val="263"/>
        </w:trPr>
        <w:tc>
          <w:tcPr>
            <w:tcW w:w="4210" w:type="dxa"/>
          </w:tcPr>
          <w:p w14:paraId="60AE24BF" w14:textId="77777777" w:rsidR="00306108" w:rsidRDefault="00306108" w:rsidP="00053169">
            <w:pPr>
              <w:jc w:val="both"/>
              <w:rPr>
                <w:i/>
                <w:iCs/>
              </w:rPr>
            </w:pPr>
            <w:r>
              <w:rPr>
                <w:i/>
                <w:iCs/>
              </w:rPr>
              <w:t>Téléphone</w:t>
            </w:r>
          </w:p>
        </w:tc>
        <w:tc>
          <w:tcPr>
            <w:tcW w:w="5023" w:type="dxa"/>
          </w:tcPr>
          <w:p w14:paraId="13C4ABF3" w14:textId="77777777" w:rsidR="00306108" w:rsidRDefault="00306108" w:rsidP="00053169">
            <w:pPr>
              <w:jc w:val="both"/>
              <w:rPr>
                <w:b/>
                <w:bCs/>
              </w:rPr>
            </w:pPr>
          </w:p>
        </w:tc>
      </w:tr>
      <w:tr w:rsidR="00306108" w14:paraId="2A79BE36" w14:textId="77777777" w:rsidTr="00053169">
        <w:trPr>
          <w:trHeight w:val="277"/>
        </w:trPr>
        <w:tc>
          <w:tcPr>
            <w:tcW w:w="4210" w:type="dxa"/>
          </w:tcPr>
          <w:p w14:paraId="1476D896" w14:textId="77777777" w:rsidR="00306108" w:rsidRDefault="00306108" w:rsidP="00053169">
            <w:pPr>
              <w:jc w:val="both"/>
              <w:rPr>
                <w:i/>
                <w:iCs/>
              </w:rPr>
            </w:pPr>
            <w:r>
              <w:rPr>
                <w:i/>
                <w:iCs/>
              </w:rPr>
              <w:t>Mel</w:t>
            </w:r>
          </w:p>
        </w:tc>
        <w:tc>
          <w:tcPr>
            <w:tcW w:w="5023" w:type="dxa"/>
          </w:tcPr>
          <w:p w14:paraId="2E5FC0F2" w14:textId="77777777" w:rsidR="00306108" w:rsidRDefault="00306108" w:rsidP="00053169">
            <w:pPr>
              <w:jc w:val="both"/>
              <w:rPr>
                <w:b/>
                <w:bCs/>
              </w:rPr>
            </w:pPr>
          </w:p>
        </w:tc>
      </w:tr>
      <w:tr w:rsidR="00306108" w14:paraId="45607301" w14:textId="77777777" w:rsidTr="00053169">
        <w:trPr>
          <w:trHeight w:val="277"/>
        </w:trPr>
        <w:tc>
          <w:tcPr>
            <w:tcW w:w="4210" w:type="dxa"/>
          </w:tcPr>
          <w:p w14:paraId="1B82DD3C" w14:textId="77777777" w:rsidR="00306108" w:rsidRDefault="00306108" w:rsidP="00053169">
            <w:pPr>
              <w:jc w:val="both"/>
              <w:rPr>
                <w:i/>
                <w:iCs/>
              </w:rPr>
            </w:pPr>
            <w:r>
              <w:rPr>
                <w:i/>
                <w:iCs/>
              </w:rPr>
              <w:t>Discipline</w:t>
            </w:r>
          </w:p>
        </w:tc>
        <w:tc>
          <w:tcPr>
            <w:tcW w:w="5023" w:type="dxa"/>
          </w:tcPr>
          <w:p w14:paraId="066E0272" w14:textId="77777777" w:rsidR="00306108" w:rsidRDefault="00306108" w:rsidP="00053169">
            <w:pPr>
              <w:jc w:val="both"/>
              <w:rPr>
                <w:b/>
                <w:bCs/>
              </w:rPr>
            </w:pPr>
          </w:p>
        </w:tc>
      </w:tr>
    </w:tbl>
    <w:p w14:paraId="2028D1EB" w14:textId="77777777" w:rsidR="00306108" w:rsidRDefault="00306108" w:rsidP="00306108">
      <w:pPr>
        <w:jc w:val="both"/>
        <w:rPr>
          <w:b/>
          <w:bCs/>
        </w:rPr>
      </w:pPr>
    </w:p>
    <w:p w14:paraId="5909F511" w14:textId="77777777" w:rsidR="00306108" w:rsidRDefault="00306108" w:rsidP="00306108">
      <w:pPr>
        <w:jc w:val="both"/>
        <w:rPr>
          <w:b/>
          <w:bCs/>
        </w:rPr>
      </w:pPr>
    </w:p>
    <w:p w14:paraId="6E0B7F10" w14:textId="77777777" w:rsidR="00306108" w:rsidRDefault="00306108" w:rsidP="00306108">
      <w:pPr>
        <w:jc w:val="both"/>
        <w:rPr>
          <w:b/>
          <w:bCs/>
        </w:rPr>
      </w:pPr>
      <w:r>
        <w:rPr>
          <w:b/>
          <w:bCs/>
        </w:rPr>
        <w:t>AUTRES MEMBRES PARTICIPANT AU PROJET</w:t>
      </w:r>
    </w:p>
    <w:p w14:paraId="4A168C9C" w14:textId="77777777" w:rsidR="00306108" w:rsidRDefault="00306108" w:rsidP="00306108">
      <w:pPr>
        <w:jc w:val="both"/>
        <w:rPr>
          <w:i/>
          <w:iCs/>
        </w:rPr>
      </w:pPr>
      <w:r>
        <w:rPr>
          <w:i/>
          <w:iCs/>
        </w:rPr>
        <w:t>(Nom, prénom, statut, équipe ou laboratoire de rattachement, discipline)</w:t>
      </w:r>
    </w:p>
    <w:p w14:paraId="5E1D29FE" w14:textId="77777777" w:rsidR="00306108" w:rsidRDefault="00306108" w:rsidP="00306108">
      <w:pPr>
        <w:jc w:val="both"/>
        <w:rPr>
          <w:b/>
          <w:bCs/>
        </w:rPr>
      </w:pPr>
    </w:p>
    <w:p w14:paraId="71CF78E0" w14:textId="77777777" w:rsidR="00306108" w:rsidRDefault="00306108" w:rsidP="00306108">
      <w:pPr>
        <w:jc w:val="both"/>
        <w:rPr>
          <w:b/>
          <w:bCs/>
        </w:rPr>
      </w:pPr>
    </w:p>
    <w:p w14:paraId="3F5D2096" w14:textId="77777777" w:rsidR="00306108" w:rsidRDefault="00306108" w:rsidP="00306108">
      <w:pPr>
        <w:jc w:val="both"/>
        <w:rPr>
          <w:b/>
          <w:bCs/>
        </w:rPr>
      </w:pPr>
    </w:p>
    <w:p w14:paraId="72B7F407" w14:textId="2AA5F23E" w:rsidR="00306108" w:rsidRDefault="00306108" w:rsidP="00306108">
      <w:pPr>
        <w:jc w:val="both"/>
        <w:rPr>
          <w:b/>
          <w:bCs/>
        </w:rPr>
      </w:pPr>
      <w:r>
        <w:rPr>
          <w:b/>
          <w:bCs/>
        </w:rPr>
        <w:t>DATE(S) ESTIMÉE(S) DE(S) (L’</w:t>
      </w:r>
      <w:proofErr w:type="gramStart"/>
      <w:r>
        <w:rPr>
          <w:b/>
          <w:bCs/>
        </w:rPr>
        <w:t>)ÉVENEMENT</w:t>
      </w:r>
      <w:proofErr w:type="gramEnd"/>
      <w:r>
        <w:rPr>
          <w:b/>
          <w:bCs/>
        </w:rPr>
        <w:t>(S): _____</w:t>
      </w:r>
    </w:p>
    <w:p w14:paraId="72F77D32" w14:textId="77777777" w:rsidR="00306108" w:rsidRDefault="00306108" w:rsidP="00306108">
      <w:pPr>
        <w:jc w:val="both"/>
        <w:rPr>
          <w:i/>
          <w:iCs/>
        </w:rPr>
      </w:pPr>
    </w:p>
    <w:p w14:paraId="1B8AE831" w14:textId="77777777" w:rsidR="00306108" w:rsidRDefault="00306108" w:rsidP="00306108">
      <w:pPr>
        <w:jc w:val="both"/>
        <w:rPr>
          <w:i/>
          <w:iCs/>
        </w:rPr>
      </w:pPr>
    </w:p>
    <w:p w14:paraId="3AFA718C" w14:textId="77777777" w:rsidR="00306108" w:rsidRDefault="00306108" w:rsidP="00306108">
      <w:pPr>
        <w:jc w:val="both"/>
        <w:rPr>
          <w:i/>
          <w:iCs/>
        </w:rPr>
      </w:pPr>
    </w:p>
    <w:p w14:paraId="34E2E838" w14:textId="77777777" w:rsidR="00306108" w:rsidRDefault="00306108" w:rsidP="00306108">
      <w:pPr>
        <w:jc w:val="both"/>
        <w:rPr>
          <w:b/>
          <w:bCs/>
        </w:rPr>
      </w:pPr>
      <w:r>
        <w:rPr>
          <w:b/>
          <w:bCs/>
        </w:rPr>
        <w:t>DESCRIPTION COURTE DU COLLOQUE (15 lignes)</w:t>
      </w:r>
    </w:p>
    <w:p w14:paraId="7FF37672" w14:textId="77777777" w:rsidR="00306108" w:rsidRDefault="00306108" w:rsidP="00306108">
      <w:pPr>
        <w:jc w:val="both"/>
        <w:rPr>
          <w:b/>
          <w:bCs/>
        </w:rPr>
      </w:pPr>
    </w:p>
    <w:p w14:paraId="3A13E5E8"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2867BDBD"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2EE6C7F0"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66911894"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6768D029"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3B06B266"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0AF6D66A"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6DCBDB8A"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40B236BE"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0FEAE95F"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4207ACE4"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3B807654"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4A4843A4"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5157BD39"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2E031AF6"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482E0E62" w14:textId="77777777" w:rsidR="00306108" w:rsidRDefault="00306108" w:rsidP="00306108">
      <w:pPr>
        <w:jc w:val="both"/>
        <w:rPr>
          <w:b/>
          <w:bCs/>
        </w:rPr>
      </w:pPr>
    </w:p>
    <w:p w14:paraId="29EA963A" w14:textId="77777777" w:rsidR="00306108" w:rsidRDefault="00306108" w:rsidP="00306108">
      <w:pPr>
        <w:jc w:val="both"/>
        <w:rPr>
          <w:b/>
          <w:bCs/>
        </w:rPr>
      </w:pPr>
      <w:r>
        <w:rPr>
          <w:b/>
          <w:bCs/>
        </w:rPr>
        <w:t xml:space="preserve">MOTS-CLES (5 </w:t>
      </w:r>
      <w:proofErr w:type="gramStart"/>
      <w:r>
        <w:rPr>
          <w:b/>
          <w:bCs/>
        </w:rPr>
        <w:t>maximum</w:t>
      </w:r>
      <w:proofErr w:type="gramEnd"/>
      <w:r>
        <w:rPr>
          <w:b/>
          <w:bCs/>
        </w:rPr>
        <w:t>)</w:t>
      </w:r>
    </w:p>
    <w:p w14:paraId="2791F3A2" w14:textId="77777777" w:rsidR="00306108" w:rsidRDefault="00306108" w:rsidP="00306108">
      <w:pPr>
        <w:jc w:val="both"/>
        <w:rPr>
          <w:b/>
          <w:bCs/>
        </w:rPr>
      </w:pPr>
    </w:p>
    <w:p w14:paraId="253C490C" w14:textId="77777777" w:rsidR="00306108" w:rsidRDefault="00306108" w:rsidP="00306108">
      <w:pPr>
        <w:jc w:val="both"/>
        <w:rPr>
          <w:b/>
          <w:bCs/>
        </w:rPr>
      </w:pPr>
    </w:p>
    <w:p w14:paraId="14CB17DF" w14:textId="77777777" w:rsidR="00306108" w:rsidRDefault="00306108" w:rsidP="00306108">
      <w:pPr>
        <w:jc w:val="both"/>
        <w:rPr>
          <w:b/>
          <w:bCs/>
        </w:rPr>
      </w:pPr>
    </w:p>
    <w:p w14:paraId="4E5F7691" w14:textId="77777777" w:rsidR="00306108" w:rsidRDefault="00306108" w:rsidP="00306108">
      <w:pPr>
        <w:jc w:val="both"/>
        <w:rPr>
          <w:b/>
          <w:bCs/>
        </w:rPr>
      </w:pPr>
      <w:r>
        <w:rPr>
          <w:b/>
          <w:bCs/>
        </w:rPr>
        <w:t xml:space="preserve">PRESENTATION DETAILLEE DU PROJET </w:t>
      </w:r>
      <w:r>
        <w:t>(</w:t>
      </w:r>
      <w:r>
        <w:rPr>
          <w:i/>
          <w:iCs/>
        </w:rPr>
        <w:t xml:space="preserve">25 000 signes </w:t>
      </w:r>
      <w:proofErr w:type="gramStart"/>
      <w:r>
        <w:rPr>
          <w:i/>
          <w:iCs/>
        </w:rPr>
        <w:t>maximum</w:t>
      </w:r>
      <w:proofErr w:type="gramEnd"/>
      <w:r>
        <w:rPr>
          <w:i/>
          <w:iCs/>
        </w:rPr>
        <w:t>)</w:t>
      </w:r>
    </w:p>
    <w:p w14:paraId="3F546720" w14:textId="77777777" w:rsidR="00306108" w:rsidRPr="00E03E7D" w:rsidRDefault="00306108" w:rsidP="00306108">
      <w:pPr>
        <w:jc w:val="both"/>
        <w:rPr>
          <w:bCs/>
        </w:rPr>
      </w:pPr>
    </w:p>
    <w:p w14:paraId="24051749" w14:textId="77777777" w:rsidR="00306108" w:rsidRPr="00E03E7D" w:rsidRDefault="00306108" w:rsidP="00306108">
      <w:pPr>
        <w:ind w:left="360"/>
        <w:jc w:val="both"/>
        <w:rPr>
          <w:bCs/>
        </w:rPr>
      </w:pPr>
      <w:r w:rsidRPr="00E03E7D">
        <w:rPr>
          <w:bCs/>
        </w:rPr>
        <w:t>1/ Les objectifs généraux du projet</w:t>
      </w:r>
      <w:r>
        <w:rPr>
          <w:bCs/>
        </w:rPr>
        <w:t xml:space="preserve"> de colloque. </w:t>
      </w:r>
    </w:p>
    <w:p w14:paraId="725B0B22" w14:textId="77777777" w:rsidR="00306108" w:rsidRPr="00E03E7D" w:rsidRDefault="00306108" w:rsidP="00306108">
      <w:pPr>
        <w:ind w:left="360"/>
        <w:jc w:val="both"/>
        <w:rPr>
          <w:bCs/>
        </w:rPr>
      </w:pPr>
      <w:r>
        <w:rPr>
          <w:bCs/>
        </w:rPr>
        <w:t xml:space="preserve">2/ Présentation de la </w:t>
      </w:r>
      <w:r w:rsidRPr="00E03E7D">
        <w:rPr>
          <w:bCs/>
        </w:rPr>
        <w:t xml:space="preserve"> problématique</w:t>
      </w:r>
      <w:r>
        <w:rPr>
          <w:bCs/>
        </w:rPr>
        <w:t xml:space="preserve"> et thématique du colloque. </w:t>
      </w:r>
    </w:p>
    <w:p w14:paraId="29C6F95C" w14:textId="6EA32262" w:rsidR="00306108" w:rsidRPr="00E03E7D" w:rsidRDefault="00306108" w:rsidP="00306108">
      <w:pPr>
        <w:ind w:left="360"/>
        <w:jc w:val="both"/>
        <w:rPr>
          <w:bCs/>
        </w:rPr>
      </w:pPr>
      <w:r>
        <w:rPr>
          <w:bCs/>
        </w:rPr>
        <w:t>3</w:t>
      </w:r>
      <w:r w:rsidRPr="00E03E7D">
        <w:rPr>
          <w:bCs/>
        </w:rPr>
        <w:t>/ La qualité scientifique de l’équipe</w:t>
      </w:r>
      <w:r>
        <w:rPr>
          <w:bCs/>
        </w:rPr>
        <w:t xml:space="preserve"> organisatrice et des participants pressentis</w:t>
      </w:r>
      <w:r w:rsidRPr="00E03E7D">
        <w:rPr>
          <w:bCs/>
        </w:rPr>
        <w:t xml:space="preserve"> (activités scientifiques et principales références bibliographiques des chercheurs impliqués etc.)</w:t>
      </w:r>
    </w:p>
    <w:p w14:paraId="51590860" w14:textId="036AF25B" w:rsidR="00306108" w:rsidRPr="00E03E7D" w:rsidRDefault="00306108" w:rsidP="00306108">
      <w:pPr>
        <w:ind w:left="360"/>
        <w:jc w:val="both"/>
        <w:rPr>
          <w:bCs/>
        </w:rPr>
      </w:pPr>
      <w:r>
        <w:rPr>
          <w:bCs/>
        </w:rPr>
        <w:t xml:space="preserve">4/ Le calendrier de l’organisation du colloque </w:t>
      </w:r>
      <w:r w:rsidRPr="00E03E7D">
        <w:rPr>
          <w:bCs/>
        </w:rPr>
        <w:t>(phasage précis et détaillé)</w:t>
      </w:r>
      <w:r>
        <w:rPr>
          <w:bCs/>
        </w:rPr>
        <w:t xml:space="preserve"> </w:t>
      </w:r>
    </w:p>
    <w:p w14:paraId="5FA32F6D" w14:textId="77777777" w:rsidR="00306108" w:rsidRPr="00E03E7D" w:rsidRDefault="00306108" w:rsidP="00306108">
      <w:pPr>
        <w:ind w:left="360"/>
        <w:jc w:val="both"/>
        <w:rPr>
          <w:bCs/>
        </w:rPr>
      </w:pPr>
      <w:r>
        <w:rPr>
          <w:bCs/>
        </w:rPr>
        <w:t>5/ Souligner l’intérêt pour le Labex ICCA de financer un tel projet.</w:t>
      </w:r>
    </w:p>
    <w:p w14:paraId="125F5FA9" w14:textId="77777777" w:rsidR="00306108" w:rsidRPr="00E03E7D" w:rsidRDefault="00306108" w:rsidP="00306108">
      <w:pPr>
        <w:jc w:val="both"/>
        <w:rPr>
          <w:bCs/>
        </w:rPr>
      </w:pPr>
    </w:p>
    <w:p w14:paraId="6FE5A1EB" w14:textId="77777777" w:rsidR="00306108" w:rsidRDefault="00306108" w:rsidP="00306108">
      <w:pPr>
        <w:jc w:val="both"/>
        <w:rPr>
          <w:b/>
          <w:bCs/>
        </w:rPr>
      </w:pPr>
    </w:p>
    <w:p w14:paraId="5781B82B" w14:textId="77777777" w:rsidR="00306108" w:rsidRDefault="00306108" w:rsidP="00306108">
      <w:pPr>
        <w:jc w:val="both"/>
        <w:rPr>
          <w:b/>
          <w:bCs/>
        </w:rPr>
      </w:pPr>
    </w:p>
    <w:p w14:paraId="122CA4AB" w14:textId="77777777" w:rsidR="00306108" w:rsidRDefault="00306108" w:rsidP="00306108">
      <w:pPr>
        <w:jc w:val="both"/>
        <w:rPr>
          <w:b/>
          <w:bCs/>
        </w:rPr>
      </w:pPr>
    </w:p>
    <w:p w14:paraId="268336F1" w14:textId="3CC7F17B" w:rsidR="00306108" w:rsidRDefault="00306108" w:rsidP="00306108">
      <w:pPr>
        <w:jc w:val="both"/>
        <w:rPr>
          <w:b/>
          <w:bCs/>
        </w:rPr>
      </w:pPr>
      <w:r>
        <w:rPr>
          <w:b/>
          <w:bCs/>
        </w:rPr>
        <w:t xml:space="preserve">MOYENS DEMANDES (liste non exhaustive) </w:t>
      </w:r>
    </w:p>
    <w:p w14:paraId="12DF95EB" w14:textId="77777777" w:rsidR="00306108" w:rsidRDefault="00306108" w:rsidP="00306108">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306108" w14:paraId="49C377F9" w14:textId="77777777" w:rsidTr="00053169">
        <w:tc>
          <w:tcPr>
            <w:tcW w:w="4606" w:type="dxa"/>
          </w:tcPr>
          <w:p w14:paraId="26870E19" w14:textId="715CD202" w:rsidR="00306108" w:rsidRDefault="00306108" w:rsidP="00306108">
            <w:pPr>
              <w:jc w:val="both"/>
              <w:rPr>
                <w:i/>
                <w:iCs/>
              </w:rPr>
            </w:pPr>
            <w:r>
              <w:rPr>
                <w:i/>
                <w:iCs/>
              </w:rPr>
              <w:t xml:space="preserve">Frais d’Hébergement éventuels pour les intervenants non franciliens  (précisez le nombre de personnes envisagées et le cout estimé) </w:t>
            </w:r>
          </w:p>
        </w:tc>
        <w:tc>
          <w:tcPr>
            <w:tcW w:w="4606" w:type="dxa"/>
          </w:tcPr>
          <w:p w14:paraId="263491A0" w14:textId="77777777" w:rsidR="00306108" w:rsidRDefault="00306108" w:rsidP="00053169">
            <w:pPr>
              <w:jc w:val="both"/>
              <w:rPr>
                <w:b/>
                <w:bCs/>
              </w:rPr>
            </w:pPr>
          </w:p>
        </w:tc>
      </w:tr>
      <w:tr w:rsidR="00306108" w14:paraId="4A794FF1" w14:textId="77777777" w:rsidTr="00053169">
        <w:tc>
          <w:tcPr>
            <w:tcW w:w="4606" w:type="dxa"/>
          </w:tcPr>
          <w:p w14:paraId="6DC37F4A" w14:textId="2AFCBC13" w:rsidR="00306108" w:rsidRDefault="00306108" w:rsidP="00306108">
            <w:pPr>
              <w:jc w:val="both"/>
              <w:rPr>
                <w:i/>
                <w:iCs/>
              </w:rPr>
            </w:pPr>
            <w:r>
              <w:rPr>
                <w:i/>
                <w:iCs/>
              </w:rPr>
              <w:t xml:space="preserve">Frais de déplacement pour ces intervenants </w:t>
            </w:r>
          </w:p>
        </w:tc>
        <w:tc>
          <w:tcPr>
            <w:tcW w:w="4606" w:type="dxa"/>
          </w:tcPr>
          <w:p w14:paraId="7FF73A02" w14:textId="77777777" w:rsidR="00306108" w:rsidRDefault="00306108" w:rsidP="00053169">
            <w:pPr>
              <w:jc w:val="both"/>
              <w:rPr>
                <w:b/>
                <w:bCs/>
              </w:rPr>
            </w:pPr>
          </w:p>
        </w:tc>
      </w:tr>
      <w:tr w:rsidR="00306108" w14:paraId="578F202B" w14:textId="77777777" w:rsidTr="00053169">
        <w:tc>
          <w:tcPr>
            <w:tcW w:w="4606" w:type="dxa"/>
          </w:tcPr>
          <w:p w14:paraId="6ADE64EB" w14:textId="1FA730A8" w:rsidR="00306108" w:rsidRDefault="00306108" w:rsidP="00306108">
            <w:pPr>
              <w:jc w:val="both"/>
              <w:rPr>
                <w:i/>
                <w:iCs/>
              </w:rPr>
            </w:pPr>
            <w:r>
              <w:rPr>
                <w:i/>
                <w:iCs/>
              </w:rPr>
              <w:t xml:space="preserve">Frais de traiteur / restauration (buffet/pause café/restaurant) (précisez le nombre de personnes et la prestation souhaitée) </w:t>
            </w:r>
          </w:p>
        </w:tc>
        <w:tc>
          <w:tcPr>
            <w:tcW w:w="4606" w:type="dxa"/>
          </w:tcPr>
          <w:p w14:paraId="70D286ED" w14:textId="77777777" w:rsidR="00306108" w:rsidRDefault="00306108" w:rsidP="00053169">
            <w:pPr>
              <w:jc w:val="both"/>
              <w:rPr>
                <w:b/>
                <w:bCs/>
              </w:rPr>
            </w:pPr>
          </w:p>
        </w:tc>
      </w:tr>
      <w:tr w:rsidR="00306108" w14:paraId="4CDEF7ED" w14:textId="77777777" w:rsidTr="00053169">
        <w:tc>
          <w:tcPr>
            <w:tcW w:w="4606" w:type="dxa"/>
          </w:tcPr>
          <w:p w14:paraId="28D1E505" w14:textId="7E63093C" w:rsidR="00306108" w:rsidRDefault="00306108" w:rsidP="00053169">
            <w:pPr>
              <w:jc w:val="both"/>
              <w:rPr>
                <w:i/>
                <w:iCs/>
              </w:rPr>
            </w:pPr>
            <w:r>
              <w:rPr>
                <w:i/>
                <w:iCs/>
              </w:rPr>
              <w:t>Déplacements (x participants en France / Etrangers)</w:t>
            </w:r>
          </w:p>
        </w:tc>
        <w:tc>
          <w:tcPr>
            <w:tcW w:w="4606" w:type="dxa"/>
          </w:tcPr>
          <w:p w14:paraId="174BAAAA" w14:textId="77777777" w:rsidR="00306108" w:rsidRDefault="00306108" w:rsidP="00053169">
            <w:pPr>
              <w:jc w:val="both"/>
              <w:rPr>
                <w:b/>
                <w:bCs/>
              </w:rPr>
            </w:pPr>
          </w:p>
        </w:tc>
      </w:tr>
      <w:tr w:rsidR="00306108" w14:paraId="7E771F4A" w14:textId="77777777" w:rsidTr="00053169">
        <w:tc>
          <w:tcPr>
            <w:tcW w:w="4606" w:type="dxa"/>
          </w:tcPr>
          <w:p w14:paraId="20DA1378" w14:textId="2D0D03C6" w:rsidR="00306108" w:rsidRDefault="00306108" w:rsidP="00053169">
            <w:pPr>
              <w:jc w:val="both"/>
              <w:rPr>
                <w:i/>
                <w:iCs/>
              </w:rPr>
            </w:pPr>
            <w:r>
              <w:rPr>
                <w:i/>
                <w:iCs/>
              </w:rPr>
              <w:t>Communication (affiche, site internet, impressions, etc.)</w:t>
            </w:r>
          </w:p>
        </w:tc>
        <w:tc>
          <w:tcPr>
            <w:tcW w:w="4606" w:type="dxa"/>
          </w:tcPr>
          <w:p w14:paraId="6929AA4C" w14:textId="77777777" w:rsidR="00306108" w:rsidRDefault="00306108" w:rsidP="00053169">
            <w:pPr>
              <w:jc w:val="both"/>
              <w:rPr>
                <w:b/>
                <w:bCs/>
              </w:rPr>
            </w:pPr>
          </w:p>
        </w:tc>
      </w:tr>
      <w:tr w:rsidR="00306108" w14:paraId="7FA41DD9" w14:textId="77777777" w:rsidTr="00053169">
        <w:tc>
          <w:tcPr>
            <w:tcW w:w="4606" w:type="dxa"/>
          </w:tcPr>
          <w:p w14:paraId="70EC74D9" w14:textId="45641EBE" w:rsidR="00306108" w:rsidRDefault="00306108" w:rsidP="00306108">
            <w:pPr>
              <w:jc w:val="both"/>
              <w:rPr>
                <w:i/>
                <w:iCs/>
              </w:rPr>
            </w:pPr>
            <w:r>
              <w:rPr>
                <w:i/>
                <w:iCs/>
              </w:rPr>
              <w:t>Autre (préciser : mise à disposition de salle, etc.)</w:t>
            </w:r>
          </w:p>
        </w:tc>
        <w:tc>
          <w:tcPr>
            <w:tcW w:w="4606" w:type="dxa"/>
          </w:tcPr>
          <w:p w14:paraId="3A4B8E6F" w14:textId="77777777" w:rsidR="00306108" w:rsidRDefault="00306108" w:rsidP="00053169">
            <w:pPr>
              <w:jc w:val="both"/>
              <w:rPr>
                <w:b/>
                <w:bCs/>
              </w:rPr>
            </w:pPr>
          </w:p>
        </w:tc>
      </w:tr>
    </w:tbl>
    <w:p w14:paraId="3AF8597D" w14:textId="77777777" w:rsidR="00306108" w:rsidRDefault="00306108" w:rsidP="00306108">
      <w:pPr>
        <w:jc w:val="both"/>
        <w:rPr>
          <w:b/>
          <w:bCs/>
        </w:rPr>
      </w:pPr>
    </w:p>
    <w:p w14:paraId="55B5F2C3" w14:textId="77777777" w:rsidR="00306108" w:rsidRDefault="00306108" w:rsidP="00306108">
      <w:pPr>
        <w:jc w:val="both"/>
        <w:rPr>
          <w:b/>
          <w:bCs/>
        </w:rPr>
      </w:pPr>
    </w:p>
    <w:p w14:paraId="0E63DD0E" w14:textId="16C71376" w:rsidR="00306108" w:rsidRDefault="00306108" w:rsidP="00306108">
      <w:pPr>
        <w:jc w:val="both"/>
        <w:rPr>
          <w:b/>
          <w:bCs/>
        </w:rPr>
      </w:pPr>
      <w:r>
        <w:rPr>
          <w:b/>
          <w:bCs/>
        </w:rPr>
        <w:t>MATÉRIEL DEMANDÉ :</w:t>
      </w:r>
    </w:p>
    <w:p w14:paraId="22E531BD" w14:textId="694B7211" w:rsidR="00306108" w:rsidRDefault="00306108" w:rsidP="00306108">
      <w:pPr>
        <w:jc w:val="both"/>
        <w:rPr>
          <w:b/>
          <w:bCs/>
        </w:rPr>
      </w:pPr>
      <w:r>
        <w:rPr>
          <w:b/>
          <w:bCs/>
        </w:rPr>
        <w:t xml:space="preserve">Aucun matériel ne pourra être acheté pour le projet, mais il pourra être éventuellement mis à disposition pour l’évènement par le Labex. </w:t>
      </w:r>
    </w:p>
    <w:p w14:paraId="378665F9" w14:textId="77777777" w:rsidR="00306108" w:rsidRDefault="00306108" w:rsidP="00306108">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306108" w14:paraId="077E471B" w14:textId="77777777" w:rsidTr="00053169">
        <w:tc>
          <w:tcPr>
            <w:tcW w:w="4606" w:type="dxa"/>
          </w:tcPr>
          <w:p w14:paraId="4C4A7692" w14:textId="5457E1B1" w:rsidR="00306108" w:rsidRDefault="00306108" w:rsidP="00053169">
            <w:pPr>
              <w:jc w:val="both"/>
              <w:rPr>
                <w:i/>
                <w:iCs/>
              </w:rPr>
            </w:pPr>
            <w:r>
              <w:rPr>
                <w:i/>
                <w:iCs/>
              </w:rPr>
              <w:t>Matériel 1.</w:t>
            </w:r>
          </w:p>
        </w:tc>
        <w:tc>
          <w:tcPr>
            <w:tcW w:w="4606" w:type="dxa"/>
          </w:tcPr>
          <w:p w14:paraId="5FB39594" w14:textId="7FA792A8" w:rsidR="00306108" w:rsidRPr="00306108" w:rsidRDefault="00306108" w:rsidP="00053169">
            <w:pPr>
              <w:jc w:val="both"/>
              <w:rPr>
                <w:bCs/>
                <w:i/>
              </w:rPr>
            </w:pPr>
            <w:r w:rsidRPr="00306108">
              <w:rPr>
                <w:bCs/>
                <w:i/>
              </w:rPr>
              <w:t>Précisez ici l’usage souhaité</w:t>
            </w:r>
          </w:p>
        </w:tc>
      </w:tr>
      <w:tr w:rsidR="00306108" w14:paraId="0571A128" w14:textId="77777777" w:rsidTr="00053169">
        <w:tc>
          <w:tcPr>
            <w:tcW w:w="4606" w:type="dxa"/>
          </w:tcPr>
          <w:p w14:paraId="127A7F59" w14:textId="4A7A2D8C" w:rsidR="00306108" w:rsidRDefault="00306108" w:rsidP="00053169">
            <w:pPr>
              <w:jc w:val="both"/>
              <w:rPr>
                <w:i/>
                <w:iCs/>
              </w:rPr>
            </w:pPr>
            <w:r>
              <w:rPr>
                <w:i/>
                <w:iCs/>
              </w:rPr>
              <w:t>Matériel 2.</w:t>
            </w:r>
          </w:p>
        </w:tc>
        <w:tc>
          <w:tcPr>
            <w:tcW w:w="4606" w:type="dxa"/>
          </w:tcPr>
          <w:p w14:paraId="00743714" w14:textId="77777777" w:rsidR="00306108" w:rsidRDefault="00306108" w:rsidP="00053169">
            <w:pPr>
              <w:jc w:val="both"/>
              <w:rPr>
                <w:b/>
                <w:bCs/>
              </w:rPr>
            </w:pPr>
          </w:p>
        </w:tc>
      </w:tr>
      <w:tr w:rsidR="00306108" w14:paraId="103D13C8" w14:textId="77777777" w:rsidTr="00053169">
        <w:tc>
          <w:tcPr>
            <w:tcW w:w="4606" w:type="dxa"/>
          </w:tcPr>
          <w:p w14:paraId="4B80ABD9" w14:textId="77777777" w:rsidR="00306108" w:rsidRDefault="00306108" w:rsidP="00053169">
            <w:pPr>
              <w:jc w:val="both"/>
              <w:rPr>
                <w:i/>
                <w:iCs/>
              </w:rPr>
            </w:pPr>
          </w:p>
        </w:tc>
        <w:tc>
          <w:tcPr>
            <w:tcW w:w="4606" w:type="dxa"/>
          </w:tcPr>
          <w:p w14:paraId="224D72E2" w14:textId="77777777" w:rsidR="00306108" w:rsidRDefault="00306108" w:rsidP="00053169">
            <w:pPr>
              <w:jc w:val="both"/>
              <w:rPr>
                <w:b/>
                <w:bCs/>
              </w:rPr>
            </w:pPr>
          </w:p>
        </w:tc>
      </w:tr>
    </w:tbl>
    <w:p w14:paraId="0EFAAEE6" w14:textId="77777777" w:rsidR="00306108" w:rsidRDefault="00306108" w:rsidP="00306108">
      <w:pPr>
        <w:jc w:val="both"/>
        <w:rPr>
          <w:b/>
          <w:bCs/>
        </w:rPr>
      </w:pPr>
    </w:p>
    <w:p w14:paraId="4DB1F2D4" w14:textId="77777777" w:rsidR="00306108" w:rsidRDefault="00306108" w:rsidP="00306108">
      <w:pPr>
        <w:jc w:val="both"/>
        <w:rPr>
          <w:b/>
          <w:bCs/>
        </w:rPr>
      </w:pPr>
    </w:p>
    <w:p w14:paraId="2F8F16E5" w14:textId="77777777" w:rsidR="00306108" w:rsidRDefault="00306108" w:rsidP="00306108">
      <w:pPr>
        <w:jc w:val="both"/>
        <w:rPr>
          <w:b/>
          <w:bCs/>
        </w:rPr>
      </w:pPr>
      <w:r>
        <w:rPr>
          <w:b/>
          <w:bCs/>
        </w:rPr>
        <w:t>AUTRES SOUTIENS FINANCIERS DONT BENEFICIE LE PROJET :</w:t>
      </w:r>
    </w:p>
    <w:p w14:paraId="3B4AF856" w14:textId="77777777" w:rsidR="00306108" w:rsidRDefault="00306108" w:rsidP="00306108">
      <w:pPr>
        <w:jc w:val="both"/>
        <w:rPr>
          <w:b/>
          <w:bCs/>
        </w:rPr>
      </w:pPr>
    </w:p>
    <w:p w14:paraId="4625BD7B" w14:textId="77777777" w:rsidR="00306108" w:rsidRDefault="00306108" w:rsidP="00306108">
      <w:pPr>
        <w:jc w:val="both"/>
        <w:rPr>
          <w:b/>
          <w:bCs/>
        </w:rPr>
      </w:pPr>
    </w:p>
    <w:p w14:paraId="1F6E164D" w14:textId="77777777" w:rsidR="00306108" w:rsidRDefault="00306108" w:rsidP="00306108">
      <w:pPr>
        <w:jc w:val="both"/>
        <w:rPr>
          <w:b/>
          <w:bCs/>
        </w:rPr>
      </w:pPr>
    </w:p>
    <w:p w14:paraId="5D5A49E8" w14:textId="77777777" w:rsidR="00306108" w:rsidRPr="00B91B7E" w:rsidRDefault="00306108" w:rsidP="00306108">
      <w:pPr>
        <w:pBdr>
          <w:top w:val="single" w:sz="4" w:space="1" w:color="auto"/>
          <w:left w:val="single" w:sz="4" w:space="4" w:color="auto"/>
          <w:bottom w:val="single" w:sz="4" w:space="1" w:color="auto"/>
          <w:right w:val="single" w:sz="4" w:space="4" w:color="auto"/>
        </w:pBdr>
        <w:jc w:val="both"/>
        <w:rPr>
          <w:rFonts w:ascii="Times" w:hAnsi="Times"/>
          <w:b/>
          <w:bCs/>
          <w:color w:val="FF0000"/>
          <w:sz w:val="28"/>
          <w:szCs w:val="28"/>
          <w:u w:val="single"/>
        </w:rPr>
      </w:pPr>
      <w:r w:rsidRPr="00B91B7E">
        <w:rPr>
          <w:rFonts w:ascii="Times" w:hAnsi="Times"/>
          <w:b/>
          <w:bCs/>
          <w:color w:val="FF0000"/>
          <w:sz w:val="28"/>
          <w:szCs w:val="28"/>
          <w:u w:val="single"/>
        </w:rPr>
        <w:lastRenderedPageBreak/>
        <w:t>DEROULEMENT ET SUIVI DU PROJET :</w:t>
      </w:r>
    </w:p>
    <w:p w14:paraId="6BD2437D" w14:textId="77777777" w:rsidR="00306108" w:rsidRPr="00B91B7E" w:rsidRDefault="00306108" w:rsidP="00306108">
      <w:pPr>
        <w:pBdr>
          <w:top w:val="single" w:sz="4" w:space="1" w:color="auto"/>
          <w:left w:val="single" w:sz="4" w:space="4" w:color="auto"/>
          <w:bottom w:val="single" w:sz="4" w:space="1" w:color="auto"/>
          <w:right w:val="single" w:sz="4" w:space="4" w:color="auto"/>
        </w:pBdr>
        <w:jc w:val="both"/>
        <w:rPr>
          <w:rFonts w:ascii="Times" w:eastAsia="MS ??" w:hAnsi="Times"/>
        </w:rPr>
      </w:pPr>
    </w:p>
    <w:p w14:paraId="7C73F610" w14:textId="77777777" w:rsidR="00306108" w:rsidRPr="00306108" w:rsidRDefault="00306108" w:rsidP="00306108">
      <w:pPr>
        <w:pStyle w:val="Paragraphedeliste"/>
        <w:pBdr>
          <w:top w:val="single" w:sz="4" w:space="1" w:color="auto"/>
          <w:left w:val="single" w:sz="4" w:space="4" w:color="auto"/>
          <w:bottom w:val="single" w:sz="4" w:space="1" w:color="auto"/>
          <w:right w:val="single" w:sz="4" w:space="4" w:color="auto"/>
        </w:pBdr>
        <w:ind w:left="0"/>
        <w:jc w:val="both"/>
        <w:rPr>
          <w:rFonts w:ascii="Arial" w:hAnsi="Arial" w:cs="Arial"/>
          <w:b/>
          <w:sz w:val="20"/>
          <w:szCs w:val="20"/>
          <w:u w:val="single"/>
        </w:rPr>
      </w:pPr>
      <w:r w:rsidRPr="00306108">
        <w:rPr>
          <w:rFonts w:ascii="Arial" w:hAnsi="Arial" w:cs="Arial"/>
          <w:b/>
          <w:sz w:val="20"/>
          <w:szCs w:val="20"/>
          <w:u w:val="single"/>
        </w:rPr>
        <w:t>Pendant la durée du projet :</w:t>
      </w:r>
    </w:p>
    <w:p w14:paraId="07B3B422" w14:textId="77777777" w:rsidR="00306108" w:rsidRPr="00306108" w:rsidRDefault="00306108" w:rsidP="00306108">
      <w:pPr>
        <w:pStyle w:val="Paragraphedeliste"/>
        <w:pBdr>
          <w:top w:val="single" w:sz="4" w:space="1" w:color="auto"/>
          <w:left w:val="single" w:sz="4" w:space="4" w:color="auto"/>
          <w:bottom w:val="single" w:sz="4" w:space="1" w:color="auto"/>
          <w:right w:val="single" w:sz="4" w:space="4" w:color="auto"/>
        </w:pBdr>
        <w:ind w:left="0"/>
        <w:jc w:val="both"/>
        <w:rPr>
          <w:rFonts w:ascii="Arial" w:hAnsi="Arial" w:cs="Arial"/>
          <w:sz w:val="20"/>
          <w:szCs w:val="20"/>
        </w:rPr>
      </w:pPr>
      <w:r w:rsidRPr="00306108">
        <w:rPr>
          <w:rFonts w:ascii="Arial" w:hAnsi="Arial" w:cs="Arial"/>
          <w:sz w:val="20"/>
          <w:szCs w:val="20"/>
        </w:rPr>
        <w:t xml:space="preserve">Le porteur s’engage à tenir informé le chargé de mission du </w:t>
      </w:r>
      <w:proofErr w:type="spellStart"/>
      <w:r w:rsidRPr="00306108">
        <w:rPr>
          <w:rFonts w:ascii="Arial" w:hAnsi="Arial" w:cs="Arial"/>
          <w:sz w:val="20"/>
          <w:szCs w:val="20"/>
        </w:rPr>
        <w:t>labex</w:t>
      </w:r>
      <w:proofErr w:type="spellEnd"/>
      <w:r w:rsidRPr="00306108">
        <w:rPr>
          <w:rFonts w:ascii="Arial" w:hAnsi="Arial" w:cs="Arial"/>
          <w:sz w:val="20"/>
          <w:szCs w:val="20"/>
        </w:rPr>
        <w:t xml:space="preserve">  de l’évolution du projet.  (</w:t>
      </w:r>
      <w:proofErr w:type="gramStart"/>
      <w:r w:rsidRPr="00306108">
        <w:rPr>
          <w:rFonts w:ascii="Arial" w:hAnsi="Arial" w:cs="Arial"/>
          <w:sz w:val="20"/>
          <w:szCs w:val="20"/>
        </w:rPr>
        <w:t>adresse</w:t>
      </w:r>
      <w:proofErr w:type="gramEnd"/>
      <w:r w:rsidRPr="00306108">
        <w:rPr>
          <w:rFonts w:ascii="Arial" w:hAnsi="Arial" w:cs="Arial"/>
          <w:sz w:val="20"/>
          <w:szCs w:val="20"/>
        </w:rPr>
        <w:t xml:space="preserve"> mail : </w:t>
      </w:r>
      <w:hyperlink r:id="rId10" w:history="1">
        <w:r w:rsidRPr="00306108">
          <w:rPr>
            <w:rStyle w:val="Lienhypertexte"/>
            <w:rFonts w:ascii="Arial" w:hAnsi="Arial" w:cs="Arial"/>
            <w:sz w:val="20"/>
            <w:szCs w:val="20"/>
          </w:rPr>
          <w:t>labex.icca@univ-paris13.fr</w:t>
        </w:r>
      </w:hyperlink>
      <w:r w:rsidRPr="00306108">
        <w:rPr>
          <w:rFonts w:ascii="Arial" w:hAnsi="Arial" w:cs="Arial"/>
          <w:sz w:val="20"/>
          <w:szCs w:val="20"/>
        </w:rPr>
        <w:t>)</w:t>
      </w:r>
    </w:p>
    <w:p w14:paraId="14123A9F" w14:textId="77777777" w:rsidR="00306108" w:rsidRPr="00306108" w:rsidRDefault="00306108" w:rsidP="00306108">
      <w:pPr>
        <w:pStyle w:val="Paragraphedeliste"/>
        <w:pBdr>
          <w:top w:val="single" w:sz="4" w:space="1" w:color="auto"/>
          <w:left w:val="single" w:sz="4" w:space="4" w:color="auto"/>
          <w:bottom w:val="single" w:sz="4" w:space="1" w:color="auto"/>
          <w:right w:val="single" w:sz="4" w:space="4" w:color="auto"/>
        </w:pBdr>
        <w:ind w:left="0"/>
        <w:jc w:val="both"/>
        <w:rPr>
          <w:rFonts w:ascii="Arial" w:hAnsi="Arial" w:cs="Arial"/>
          <w:sz w:val="20"/>
          <w:szCs w:val="20"/>
        </w:rPr>
      </w:pPr>
    </w:p>
    <w:p w14:paraId="1A5F9711" w14:textId="77777777" w:rsidR="00306108" w:rsidRPr="00306108" w:rsidRDefault="00306108" w:rsidP="00306108">
      <w:pPr>
        <w:pStyle w:val="Paragraphedeliste"/>
        <w:pBdr>
          <w:top w:val="single" w:sz="4" w:space="1" w:color="auto"/>
          <w:left w:val="single" w:sz="4" w:space="4" w:color="auto"/>
          <w:bottom w:val="single" w:sz="4" w:space="1" w:color="auto"/>
          <w:right w:val="single" w:sz="4" w:space="4" w:color="auto"/>
        </w:pBdr>
        <w:ind w:left="0"/>
        <w:jc w:val="both"/>
        <w:rPr>
          <w:rFonts w:ascii="Arial" w:hAnsi="Arial" w:cs="Arial"/>
          <w:sz w:val="20"/>
          <w:szCs w:val="20"/>
        </w:rPr>
      </w:pPr>
      <w:r w:rsidRPr="00306108">
        <w:rPr>
          <w:rFonts w:ascii="Arial" w:hAnsi="Arial" w:cs="Arial"/>
          <w:sz w:val="20"/>
          <w:szCs w:val="20"/>
        </w:rPr>
        <w:t xml:space="preserve">Le porteur et les participants au projet s’engagent également à citer le Labex en signature des publications découlant du projet (Labex ICCA)  et placer le logo du Labex sur les sites internet et plaquettes associées au projet selon l’implication financière du Labex dans le colloque. </w:t>
      </w:r>
    </w:p>
    <w:p w14:paraId="60332E95"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eastAsia="MS ??" w:hAnsi="Arial" w:cs="Arial"/>
        </w:rPr>
      </w:pPr>
    </w:p>
    <w:p w14:paraId="268EE7F1"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eastAsia="MS ??" w:hAnsi="Arial" w:cs="Arial"/>
          <w:u w:val="single"/>
        </w:rPr>
      </w:pPr>
      <w:r w:rsidRPr="00306108">
        <w:rPr>
          <w:rFonts w:ascii="Arial" w:eastAsia="MS ??" w:hAnsi="Arial" w:cs="Arial"/>
          <w:u w:val="single"/>
        </w:rPr>
        <w:t xml:space="preserve">En fonction de l’implication financière du Labex ICCA, se dernier se doit d’être impliqué dans l’organisation du colloque : </w:t>
      </w:r>
    </w:p>
    <w:p w14:paraId="5364CBE9"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eastAsia="MS ??" w:hAnsi="Arial" w:cs="Arial"/>
        </w:rPr>
      </w:pPr>
    </w:p>
    <w:p w14:paraId="5CEF8ECC"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eastAsia="MS ??" w:hAnsi="Arial" w:cs="Arial"/>
        </w:rPr>
      </w:pPr>
    </w:p>
    <w:p w14:paraId="6D460A30"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hAnsi="Arial" w:cs="Arial"/>
        </w:rPr>
      </w:pPr>
      <w:r w:rsidRPr="00306108">
        <w:rPr>
          <w:rFonts w:ascii="Arial" w:hAnsi="Arial" w:cs="Arial"/>
        </w:rPr>
        <w:t xml:space="preserve">Dans le cas où le Labex est </w:t>
      </w:r>
      <w:r w:rsidRPr="00306108">
        <w:rPr>
          <w:rFonts w:ascii="Arial" w:hAnsi="Arial" w:cs="Arial"/>
          <w:b/>
        </w:rPr>
        <w:t>le seul participant ou si la participation du Labex est supérieure à 50% du budget total du colloque</w:t>
      </w:r>
      <w:r w:rsidRPr="00306108">
        <w:rPr>
          <w:rFonts w:ascii="Arial" w:hAnsi="Arial" w:cs="Arial"/>
        </w:rPr>
        <w:t xml:space="preserve">, ce dernier est considéré comme l’organisateur du colloque. Le logo du Labex devra être présent au premier rang sur l’ensemble des documents liés à l’évènement et présent dans la salle du colloque. Les actes du colloque et les publications qui en découlent devront être proposées en priorité au Labex ICCA, lequel dispose d’une collection. Le chargé de mission du Labex devra être informé de l’avancée de l’organisation du projet, un compte-rendu des réunions de préparations devra lui être </w:t>
      </w:r>
      <w:proofErr w:type="spellStart"/>
      <w:r w:rsidRPr="00306108">
        <w:rPr>
          <w:rFonts w:ascii="Arial" w:hAnsi="Arial" w:cs="Arial"/>
        </w:rPr>
        <w:t>tranmis</w:t>
      </w:r>
      <w:proofErr w:type="spellEnd"/>
      <w:r w:rsidRPr="00306108">
        <w:rPr>
          <w:rFonts w:ascii="Arial" w:hAnsi="Arial" w:cs="Arial"/>
        </w:rPr>
        <w:t xml:space="preserve">. </w:t>
      </w:r>
    </w:p>
    <w:p w14:paraId="3301CAB9"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hAnsi="Arial" w:cs="Arial"/>
        </w:rPr>
      </w:pPr>
    </w:p>
    <w:p w14:paraId="66CAFBA3"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hAnsi="Arial" w:cs="Arial"/>
        </w:rPr>
      </w:pPr>
      <w:r w:rsidRPr="00306108">
        <w:rPr>
          <w:rFonts w:ascii="Arial" w:hAnsi="Arial" w:cs="Arial"/>
        </w:rPr>
        <w:t xml:space="preserve">Dans le cas où le Labex </w:t>
      </w:r>
      <w:r w:rsidRPr="00306108">
        <w:rPr>
          <w:rFonts w:ascii="Arial" w:hAnsi="Arial" w:cs="Arial"/>
          <w:b/>
        </w:rPr>
        <w:t>est le premier contributeur en terme de financement</w:t>
      </w:r>
      <w:r w:rsidRPr="00306108">
        <w:rPr>
          <w:rFonts w:ascii="Arial" w:hAnsi="Arial" w:cs="Arial"/>
        </w:rPr>
        <w:t xml:space="preserve">, sans en être majoritaire, il est demandé au porteur d’intégrer le Labex à l’organisation de l’évènement. Le Labex aura la qualité de « co-organisateur » du colloque, le logo doit être mis en avant sur les documents liés à l’évènement et présent dans la salle du colloque. Les actes du colloque et les publications qui en découlent devront être proposés en priorité au Labex. </w:t>
      </w:r>
    </w:p>
    <w:p w14:paraId="5A4135AC"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hAnsi="Arial" w:cs="Arial"/>
        </w:rPr>
      </w:pPr>
    </w:p>
    <w:p w14:paraId="12B4F6AE"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hAnsi="Arial" w:cs="Arial"/>
        </w:rPr>
      </w:pPr>
      <w:r w:rsidRPr="00306108">
        <w:rPr>
          <w:rFonts w:ascii="Arial" w:hAnsi="Arial" w:cs="Arial"/>
        </w:rPr>
        <w:t xml:space="preserve">Dans le cas où </w:t>
      </w:r>
      <w:r w:rsidRPr="00306108">
        <w:rPr>
          <w:rFonts w:ascii="Arial" w:hAnsi="Arial" w:cs="Arial"/>
          <w:b/>
        </w:rPr>
        <w:t>la participation du Labex représente entre 20 et 50% du budget total, sans être le premier contributeur,</w:t>
      </w:r>
      <w:r w:rsidRPr="00306108">
        <w:rPr>
          <w:rFonts w:ascii="Arial" w:hAnsi="Arial" w:cs="Arial"/>
        </w:rPr>
        <w:t xml:space="preserve"> il est demandé au porteur de tenir informé le Labex du déroulement de l’organisation de l’événement. Le chargé de mission du Labex assurera les commandes et le suivi comptable de partie « Labex » du budget du colloque. Le Logo doit être mis en avant sur les documents liés à l’évènement et présent dans la salle du colloque. Les actes du colloque et les publications peuvent être proposés au Labex ICCA. </w:t>
      </w:r>
    </w:p>
    <w:p w14:paraId="436839F7" w14:textId="77777777"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hAnsi="Arial" w:cs="Arial"/>
        </w:rPr>
      </w:pPr>
    </w:p>
    <w:p w14:paraId="4B1CC402" w14:textId="402EF6FC" w:rsidR="00306108" w:rsidRPr="00306108" w:rsidRDefault="00306108" w:rsidP="00306108">
      <w:pPr>
        <w:pBdr>
          <w:top w:val="single" w:sz="4" w:space="1" w:color="auto"/>
          <w:left w:val="single" w:sz="4" w:space="4" w:color="auto"/>
          <w:bottom w:val="single" w:sz="4" w:space="1" w:color="auto"/>
          <w:right w:val="single" w:sz="4" w:space="4" w:color="auto"/>
        </w:pBdr>
        <w:jc w:val="both"/>
        <w:rPr>
          <w:rFonts w:ascii="Arial" w:hAnsi="Arial" w:cs="Arial"/>
        </w:rPr>
      </w:pPr>
      <w:r w:rsidRPr="00306108">
        <w:rPr>
          <w:rFonts w:ascii="Arial" w:hAnsi="Arial" w:cs="Arial"/>
          <w:b/>
        </w:rPr>
        <w:t>Dans le cas où la participation du Labex est inférieur à 20%,</w:t>
      </w:r>
      <w:r w:rsidRPr="00306108">
        <w:rPr>
          <w:rFonts w:ascii="Arial" w:hAnsi="Arial" w:cs="Arial"/>
        </w:rPr>
        <w:t xml:space="preserve"> on parle de logique de labellisation : le Logo du Labex doit être présent sur les documents du colloque, le Labex doit être tenu au courant de l’avancée de l’organisation du colloque par le porteur. Le Labex peut par ailleurs, à la demande du porteur,  diffuser l’information. Les actes du colloque et les publications peuvent être proposés au Labex ICCA. </w:t>
      </w:r>
    </w:p>
    <w:p w14:paraId="29986CA0" w14:textId="77777777" w:rsidR="00306108" w:rsidRPr="00306108" w:rsidRDefault="00306108" w:rsidP="00306108">
      <w:pPr>
        <w:pStyle w:val="Paragraphedeliste1"/>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578BFF2E" w14:textId="77777777" w:rsidR="00306108" w:rsidRPr="00306108" w:rsidRDefault="00306108" w:rsidP="00306108">
      <w:pPr>
        <w:pStyle w:val="Paragraphedeliste1"/>
        <w:pBdr>
          <w:top w:val="single" w:sz="4" w:space="1" w:color="auto"/>
          <w:left w:val="single" w:sz="4" w:space="4" w:color="auto"/>
          <w:bottom w:val="single" w:sz="4" w:space="1" w:color="auto"/>
          <w:right w:val="single" w:sz="4" w:space="4" w:color="auto"/>
        </w:pBdr>
        <w:jc w:val="both"/>
        <w:rPr>
          <w:rFonts w:ascii="Arial" w:hAnsi="Arial" w:cs="Arial"/>
          <w:b/>
          <w:sz w:val="20"/>
          <w:szCs w:val="20"/>
          <w:u w:val="single"/>
        </w:rPr>
      </w:pPr>
      <w:r w:rsidRPr="00306108">
        <w:rPr>
          <w:rFonts w:ascii="Arial" w:hAnsi="Arial" w:cs="Arial"/>
          <w:b/>
          <w:sz w:val="20"/>
          <w:szCs w:val="20"/>
          <w:u w:val="single"/>
        </w:rPr>
        <w:t xml:space="preserve">A l’issue du projet : </w:t>
      </w:r>
    </w:p>
    <w:p w14:paraId="30C9655F" w14:textId="77777777" w:rsidR="00306108" w:rsidRPr="00306108" w:rsidRDefault="00306108" w:rsidP="00306108">
      <w:pPr>
        <w:pStyle w:val="Paragraphedeliste1"/>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108">
        <w:rPr>
          <w:rFonts w:ascii="Arial" w:hAnsi="Arial" w:cs="Arial"/>
          <w:sz w:val="20"/>
          <w:szCs w:val="20"/>
        </w:rPr>
        <w:t xml:space="preserve">Chaque porteur de projet du Labex pourra être amené à établir un bilan scientifique qui sera présenté lors </w:t>
      </w:r>
      <w:r w:rsidRPr="00306108">
        <w:rPr>
          <w:rFonts w:ascii="Arial" w:hAnsi="Arial" w:cs="Arial"/>
          <w:b/>
          <w:sz w:val="20"/>
          <w:szCs w:val="20"/>
          <w:u w:val="single"/>
        </w:rPr>
        <w:t>d’un séminaire de restitution</w:t>
      </w:r>
      <w:r w:rsidRPr="00306108">
        <w:rPr>
          <w:rFonts w:ascii="Arial" w:hAnsi="Arial" w:cs="Arial"/>
          <w:sz w:val="20"/>
          <w:szCs w:val="20"/>
        </w:rPr>
        <w:t xml:space="preserve"> organisé en accord avec les porteurs de projets</w:t>
      </w:r>
    </w:p>
    <w:p w14:paraId="52315601" w14:textId="77777777" w:rsidR="00306108" w:rsidRPr="00306108" w:rsidRDefault="00306108" w:rsidP="00306108">
      <w:pPr>
        <w:pStyle w:val="Paragraphedeliste1"/>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49BD45B2" w14:textId="77777777" w:rsidR="00306108" w:rsidRPr="00306108" w:rsidRDefault="00306108" w:rsidP="00306108">
      <w:pPr>
        <w:pStyle w:val="Paragraphedeliste1"/>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06108">
        <w:rPr>
          <w:rFonts w:ascii="Arial" w:hAnsi="Arial" w:cs="Arial"/>
          <w:sz w:val="20"/>
          <w:szCs w:val="20"/>
        </w:rPr>
        <w:t>L'argent non utilisé sera reversé sur le compte commun du Labex ICCA et le  projet sera alors considéré comme clos.</w:t>
      </w:r>
    </w:p>
    <w:p w14:paraId="7D2795A0" w14:textId="77777777" w:rsidR="00306108" w:rsidRDefault="00306108" w:rsidP="00306108">
      <w:pPr>
        <w:pBdr>
          <w:top w:val="single" w:sz="4" w:space="1" w:color="auto"/>
          <w:left w:val="single" w:sz="4" w:space="4" w:color="auto"/>
          <w:bottom w:val="single" w:sz="4" w:space="1" w:color="auto"/>
          <w:right w:val="single" w:sz="4" w:space="4" w:color="auto"/>
        </w:pBdr>
        <w:jc w:val="both"/>
        <w:rPr>
          <w:b/>
          <w:bCs/>
        </w:rPr>
      </w:pPr>
    </w:p>
    <w:p w14:paraId="1A2FF7CE" w14:textId="77777777" w:rsidR="00306108" w:rsidRDefault="00306108" w:rsidP="00306108">
      <w:pPr>
        <w:jc w:val="both"/>
        <w:rPr>
          <w:b/>
          <w:bCs/>
        </w:rPr>
      </w:pPr>
    </w:p>
    <w:p w14:paraId="1E2366F8" w14:textId="77777777" w:rsidR="00306108" w:rsidRDefault="00306108" w:rsidP="00306108">
      <w:pPr>
        <w:jc w:val="both"/>
        <w:rPr>
          <w:b/>
          <w:bCs/>
        </w:rPr>
      </w:pPr>
      <w:r w:rsidRPr="0084288A">
        <w:rPr>
          <w:rFonts w:ascii="MS Gothic" w:eastAsia="MS Gothic" w:hAnsi="MS Gothic"/>
          <w:color w:val="000000"/>
        </w:rPr>
        <w:t>☐</w:t>
      </w:r>
      <w:r>
        <w:rPr>
          <w:rFonts w:ascii="MS Gothic" w:eastAsia="MS Gothic" w:hAnsi="MS Gothic"/>
          <w:color w:val="000000"/>
        </w:rPr>
        <w:t xml:space="preserve"> </w:t>
      </w:r>
      <w:r>
        <w:rPr>
          <w:b/>
          <w:bCs/>
        </w:rPr>
        <w:t>J’ai pris connaissance des conditions de suivi de projet.</w:t>
      </w:r>
    </w:p>
    <w:p w14:paraId="4F3203FF" w14:textId="77777777" w:rsidR="00306108" w:rsidRDefault="00306108" w:rsidP="00306108">
      <w:pPr>
        <w:jc w:val="both"/>
        <w:rPr>
          <w:b/>
          <w:bCs/>
        </w:rPr>
      </w:pPr>
    </w:p>
    <w:p w14:paraId="4CD0278D" w14:textId="77777777" w:rsidR="00306108" w:rsidRDefault="00306108" w:rsidP="00306108">
      <w:pPr>
        <w:jc w:val="both"/>
        <w:rPr>
          <w:b/>
          <w:bCs/>
        </w:rPr>
      </w:pPr>
    </w:p>
    <w:p w14:paraId="688A24DC" w14:textId="77777777" w:rsidR="00306108" w:rsidRDefault="00306108" w:rsidP="00306108">
      <w:pPr>
        <w:jc w:val="both"/>
        <w:rPr>
          <w:b/>
          <w:bCs/>
        </w:rPr>
      </w:pPr>
      <w:r>
        <w:rPr>
          <w:b/>
          <w:bCs/>
        </w:rPr>
        <w:t xml:space="preserve">Fait à </w:t>
      </w:r>
    </w:p>
    <w:p w14:paraId="16B5078E" w14:textId="77777777" w:rsidR="00306108" w:rsidRDefault="00306108" w:rsidP="00306108">
      <w:pPr>
        <w:jc w:val="both"/>
        <w:rPr>
          <w:b/>
          <w:bCs/>
        </w:rPr>
      </w:pPr>
      <w:r>
        <w:rPr>
          <w:b/>
          <w:bCs/>
        </w:rPr>
        <w:t>Le :</w:t>
      </w:r>
      <w:bookmarkStart w:id="0" w:name="_GoBack"/>
      <w:bookmarkEnd w:id="0"/>
    </w:p>
    <w:p w14:paraId="39EFA130" w14:textId="77777777" w:rsidR="00306108" w:rsidRDefault="00306108" w:rsidP="00306108">
      <w:pPr>
        <w:jc w:val="both"/>
        <w:rPr>
          <w:b/>
          <w:bCs/>
        </w:rPr>
      </w:pPr>
      <w:r>
        <w:rPr>
          <w:b/>
          <w:bCs/>
        </w:rPr>
        <w:t>Signature du responsable du projet</w:t>
      </w:r>
    </w:p>
    <w:p w14:paraId="390776AB" w14:textId="77777777" w:rsidR="00306108" w:rsidRDefault="00306108" w:rsidP="00306108">
      <w:pPr>
        <w:jc w:val="both"/>
        <w:rPr>
          <w:b/>
          <w:bCs/>
        </w:rPr>
      </w:pPr>
    </w:p>
    <w:p w14:paraId="01B0C351" w14:textId="77777777" w:rsidR="00306108" w:rsidRDefault="00306108" w:rsidP="00306108">
      <w:pPr>
        <w:jc w:val="both"/>
        <w:rPr>
          <w:b/>
          <w:bCs/>
        </w:rPr>
      </w:pPr>
    </w:p>
    <w:p w14:paraId="7541BD7C" w14:textId="77777777" w:rsidR="00306108" w:rsidRDefault="00306108" w:rsidP="00306108">
      <w:pPr>
        <w:jc w:val="both"/>
        <w:rPr>
          <w:b/>
          <w:bCs/>
        </w:rPr>
      </w:pPr>
    </w:p>
    <w:p w14:paraId="3C51DEC4" w14:textId="3D424B97" w:rsidR="00306108" w:rsidRDefault="00306108" w:rsidP="00306108">
      <w:pPr>
        <w:jc w:val="both"/>
        <w:rPr>
          <w:rStyle w:val="Lienhypertexte"/>
          <w:b/>
          <w:bCs/>
        </w:rPr>
      </w:pPr>
      <w:r>
        <w:rPr>
          <w:b/>
          <w:bCs/>
        </w:rPr>
        <w:t xml:space="preserve">A renvoyer à : </w:t>
      </w:r>
      <w:hyperlink r:id="rId11" w:history="1">
        <w:r w:rsidRPr="007A3F02">
          <w:rPr>
            <w:rStyle w:val="Lienhypertexte"/>
          </w:rPr>
          <w:t>labex.icca@univ-paris13.fr</w:t>
        </w:r>
      </w:hyperlink>
    </w:p>
    <w:p w14:paraId="335AAAB6" w14:textId="69A11793" w:rsidR="00306108" w:rsidRPr="00306108" w:rsidRDefault="00AF1433" w:rsidP="00306108">
      <w:pPr>
        <w:jc w:val="both"/>
        <w:rPr>
          <w:b/>
          <w:bCs/>
        </w:rPr>
      </w:pPr>
      <w:r>
        <w:rPr>
          <w:b/>
          <w:bCs/>
        </w:rPr>
        <w:t>Avant le 31</w:t>
      </w:r>
      <w:r w:rsidR="00306108">
        <w:rPr>
          <w:b/>
          <w:bCs/>
        </w:rPr>
        <w:t xml:space="preserve"> </w:t>
      </w:r>
      <w:r>
        <w:rPr>
          <w:b/>
          <w:bCs/>
        </w:rPr>
        <w:t>octobre 2016</w:t>
      </w:r>
      <w:r w:rsidR="00306108">
        <w:rPr>
          <w:b/>
          <w:bCs/>
        </w:rPr>
        <w:t xml:space="preserve"> à midi</w:t>
      </w:r>
    </w:p>
    <w:sectPr w:rsidR="00306108" w:rsidRPr="00306108" w:rsidSect="005E564C">
      <w:headerReference w:type="even" r:id="rId12"/>
      <w:headerReference w:type="default" r:id="rId13"/>
      <w:footerReference w:type="even" r:id="rId14"/>
      <w:footerReference w:type="default" r:id="rId15"/>
      <w:headerReference w:type="first" r:id="rId16"/>
      <w:footerReference w:type="first" r:id="rId17"/>
      <w:pgSz w:w="11906" w:h="16838"/>
      <w:pgMar w:top="851" w:right="1417" w:bottom="993"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D99B5" w14:textId="77777777" w:rsidR="00365009" w:rsidRDefault="00365009">
      <w:r>
        <w:separator/>
      </w:r>
    </w:p>
  </w:endnote>
  <w:endnote w:type="continuationSeparator" w:id="0">
    <w:p w14:paraId="185B85DB" w14:textId="77777777" w:rsidR="00365009" w:rsidRDefault="0036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StarSymbol">
    <w:altName w:val="Arial Unicode MS"/>
    <w:charset w:val="80"/>
    <w:family w:val="auto"/>
    <w:pitch w:val="default"/>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iberation Sans">
    <w:altName w:val="Arial"/>
    <w:charset w:val="00"/>
    <w:family w:val="swiss"/>
    <w:pitch w:val="variable"/>
    <w:sig w:usb0="A00002AF" w:usb1="500078FB" w:usb2="00000000" w:usb3="00000000" w:csb0="0000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imSun">
    <w:altName w:val="宋体"/>
    <w:panose1 w:val="00000000000000000000"/>
    <w:charset w:val="86"/>
    <w:family w:val="auto"/>
    <w:notTrueType/>
    <w:pitch w:val="variable"/>
    <w:sig w:usb0="00000001" w:usb1="080E0000" w:usb2="00000010" w:usb3="00000000" w:csb0="00040000" w:csb1="00000000"/>
  </w:font>
  <w:font w:name="font549">
    <w:charset w:val="80"/>
    <w:family w:val="auto"/>
    <w:pitch w:val="variable"/>
    <w:sig w:usb0="00000001" w:usb1="08070000" w:usb2="00000010" w:usb3="00000000" w:csb0="00020000" w:csb1="00000000"/>
  </w:font>
  <w:font w:name="font38">
    <w:panose1 w:val="00000000000000000000"/>
    <w:charset w:val="80"/>
    <w:family w:val="auto"/>
    <w:notTrueType/>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0" w:usb1="08070000" w:usb2="00000010" w:usb3="00000000" w:csb0="0002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CB38F" w14:textId="77777777" w:rsidR="00365009" w:rsidRDefault="00365009">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BED8" w14:textId="77777777" w:rsidR="00365009" w:rsidRDefault="00365009">
    <w:pPr>
      <w:pStyle w:val="Pieddepage"/>
    </w:pPr>
    <w:r>
      <w:rPr>
        <w:noProof/>
        <w:lang w:eastAsia="fr-FR"/>
      </w:rPr>
      <mc:AlternateContent>
        <mc:Choice Requires="wps">
          <w:drawing>
            <wp:anchor distT="0" distB="0" distL="0" distR="0" simplePos="0" relativeHeight="251660288" behindDoc="0" locked="0" layoutInCell="0" allowOverlap="1" wp14:anchorId="6C1C295F" wp14:editId="0F6C1A26">
              <wp:simplePos x="0" y="0"/>
              <wp:positionH relativeFrom="column">
                <wp:posOffset>6596380</wp:posOffset>
              </wp:positionH>
              <wp:positionV relativeFrom="paragraph">
                <wp:posOffset>635</wp:posOffset>
              </wp:positionV>
              <wp:extent cx="63500" cy="1460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3E85D" w14:textId="77777777" w:rsidR="00365009" w:rsidRDefault="00365009">
                          <w:pPr>
                            <w:pStyle w:val="Pieddepage"/>
                          </w:pPr>
                          <w:r>
                            <w:rPr>
                              <w:rStyle w:val="Numrodepage"/>
                            </w:rPr>
                            <w:fldChar w:fldCharType="begin"/>
                          </w:r>
                          <w:r>
                            <w:rPr>
                              <w:rStyle w:val="Numrodepage"/>
                            </w:rPr>
                            <w:instrText xml:space="preserve"> PAGE </w:instrText>
                          </w:r>
                          <w:r>
                            <w:rPr>
                              <w:rStyle w:val="Numrodepage"/>
                            </w:rPr>
                            <w:fldChar w:fldCharType="separate"/>
                          </w:r>
                          <w:r w:rsidR="00AF1433">
                            <w:rPr>
                              <w:rStyle w:val="Numrodepage"/>
                              <w:noProof/>
                            </w:rPr>
                            <w:t>3</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19.4pt;margin-top:.05pt;width:5pt;height:11.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E+wIgCAAAa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" o:allowincell="f" stroked="f">
              <v:fill opacity="0"/>
              <v:textbox inset="0,0,0,0">
                <w:txbxContent>
                  <w:p w14:paraId="4133E85D" w14:textId="77777777" w:rsidR="00365009" w:rsidRDefault="00365009">
                    <w:pPr>
                      <w:pStyle w:val="Pieddepage"/>
                    </w:pPr>
                    <w:r>
                      <w:rPr>
                        <w:rStyle w:val="Numrodepage"/>
                      </w:rPr>
                      <w:fldChar w:fldCharType="begin"/>
                    </w:r>
                    <w:r>
                      <w:rPr>
                        <w:rStyle w:val="Numrodepage"/>
                      </w:rPr>
                      <w:instrText xml:space="preserve"> PAGE </w:instrText>
                    </w:r>
                    <w:r>
                      <w:rPr>
                        <w:rStyle w:val="Numrodepage"/>
                      </w:rPr>
                      <w:fldChar w:fldCharType="separate"/>
                    </w:r>
                    <w:r w:rsidR="00011C9D">
                      <w:rPr>
                        <w:rStyle w:val="Numrodepage"/>
                        <w:noProof/>
                      </w:rPr>
                      <w:t>1</w:t>
                    </w:r>
                    <w:r>
                      <w:rPr>
                        <w:rStyle w:val="Numrodepage"/>
                      </w:rPr>
                      <w:fldChar w:fldCharType="end"/>
                    </w:r>
                  </w:p>
                </w:txbxContent>
              </v:textbox>
              <w10:wrap type="square" side="larges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F9F09" w14:textId="77777777" w:rsidR="00365009" w:rsidRDefault="0036500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F6F53" w14:textId="77777777" w:rsidR="00365009" w:rsidRDefault="00365009">
      <w:r>
        <w:separator/>
      </w:r>
    </w:p>
  </w:footnote>
  <w:footnote w:type="continuationSeparator" w:id="0">
    <w:p w14:paraId="684E39F8" w14:textId="77777777" w:rsidR="00365009" w:rsidRDefault="003650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39E65" w14:textId="77777777" w:rsidR="00365009" w:rsidRDefault="00365009">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8847D" w14:textId="77777777" w:rsidR="00365009" w:rsidRDefault="00365009">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AF77B" w14:textId="77777777" w:rsidR="00365009" w:rsidRDefault="00365009">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decimal"/>
      <w:lvlText w:val="%5."/>
      <w:lvlJc w:val="left"/>
      <w:pPr>
        <w:tabs>
          <w:tab w:val="num" w:pos="2160"/>
        </w:tabs>
        <w:ind w:left="2160" w:hanging="360"/>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36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360"/>
        </w:tabs>
        <w:ind w:left="360" w:hanging="360"/>
      </w:pPr>
      <w:rPr>
        <w:rFonts w:ascii="Times New Roman" w:hAnsi="Times New Roman"/>
      </w:rPr>
    </w:lvl>
  </w:abstractNum>
  <w:abstractNum w:abstractNumId="4">
    <w:nsid w:val="00000005"/>
    <w:multiLevelType w:val="multilevel"/>
    <w:tmpl w:val="00000005"/>
    <w:name w:val="WW8Num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6"/>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6"/>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6"/>
      </w:rPr>
    </w:lvl>
  </w:abstractNum>
  <w:abstractNum w:abstractNumId="5">
    <w:nsid w:val="00000006"/>
    <w:multiLevelType w:val="multilevel"/>
    <w:tmpl w:val="00000006"/>
    <w:name w:val="WW8Num11"/>
    <w:lvl w:ilvl="0">
      <w:start w:val="1"/>
      <w:numFmt w:val="bullet"/>
      <w:lvlText w:val="-"/>
      <w:lvlJc w:val="left"/>
      <w:pPr>
        <w:tabs>
          <w:tab w:val="num" w:pos="360"/>
        </w:tabs>
        <w:ind w:left="36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singleLevel"/>
    <w:tmpl w:val="00000007"/>
    <w:name w:val="WW8Num13"/>
    <w:lvl w:ilvl="0">
      <w:start w:val="1"/>
      <w:numFmt w:val="bullet"/>
      <w:lvlText w:val=""/>
      <w:lvlJc w:val="left"/>
      <w:pPr>
        <w:tabs>
          <w:tab w:val="num" w:pos="360"/>
        </w:tabs>
        <w:ind w:left="360" w:hanging="360"/>
      </w:pPr>
      <w:rPr>
        <w:rFonts w:ascii="Wingdings" w:hAnsi="Wingdings"/>
        <w:sz w:val="16"/>
      </w:rPr>
    </w:lvl>
  </w:abstractNum>
  <w:abstractNum w:abstractNumId="7">
    <w:nsid w:val="00000008"/>
    <w:multiLevelType w:val="singleLevel"/>
    <w:tmpl w:val="00000008"/>
    <w:name w:val="WW8Num19"/>
    <w:lvl w:ilvl="0">
      <w:start w:val="1"/>
      <w:numFmt w:val="bullet"/>
      <w:lvlText w:val=""/>
      <w:lvlJc w:val="left"/>
      <w:pPr>
        <w:tabs>
          <w:tab w:val="num" w:pos="360"/>
        </w:tabs>
        <w:ind w:left="360" w:hanging="360"/>
      </w:pPr>
      <w:rPr>
        <w:rFonts w:ascii="Wingdings" w:hAnsi="Wingdings"/>
        <w:sz w:val="20"/>
      </w:rPr>
    </w:lvl>
  </w:abstractNum>
  <w:abstractNum w:abstractNumId="8">
    <w:nsid w:val="00000009"/>
    <w:multiLevelType w:val="singleLevel"/>
    <w:tmpl w:val="00000009"/>
    <w:name w:val="WW8Num20"/>
    <w:lvl w:ilvl="0">
      <w:start w:val="1"/>
      <w:numFmt w:val="bullet"/>
      <w:lvlText w:val=""/>
      <w:lvlJc w:val="left"/>
      <w:pPr>
        <w:tabs>
          <w:tab w:val="num" w:pos="360"/>
        </w:tabs>
        <w:ind w:left="360" w:hanging="360"/>
      </w:pPr>
      <w:rPr>
        <w:rFonts w:ascii="Wingdings" w:hAnsi="Wingdings"/>
        <w:sz w:val="24"/>
      </w:rPr>
    </w:lvl>
  </w:abstractNum>
  <w:abstractNum w:abstractNumId="9">
    <w:nsid w:val="0000000A"/>
    <w:multiLevelType w:val="singleLevel"/>
    <w:tmpl w:val="0000000A"/>
    <w:name w:val="WW8Num21"/>
    <w:lvl w:ilvl="0">
      <w:start w:val="1"/>
      <w:numFmt w:val="bullet"/>
      <w:lvlText w:val=""/>
      <w:lvlJc w:val="left"/>
      <w:pPr>
        <w:tabs>
          <w:tab w:val="num" w:pos="360"/>
        </w:tabs>
        <w:ind w:left="360" w:hanging="360"/>
      </w:pPr>
      <w:rPr>
        <w:rFonts w:ascii="Wingdings" w:hAnsi="Wingdings"/>
        <w:sz w:val="20"/>
      </w:rPr>
    </w:lvl>
  </w:abstractNum>
  <w:abstractNum w:abstractNumId="10">
    <w:nsid w:val="0000000B"/>
    <w:multiLevelType w:val="singleLevel"/>
    <w:tmpl w:val="0000000B"/>
    <w:name w:val="WW8Num22"/>
    <w:lvl w:ilvl="0">
      <w:start w:val="1"/>
      <w:numFmt w:val="bullet"/>
      <w:lvlText w:val=""/>
      <w:lvlJc w:val="left"/>
      <w:pPr>
        <w:tabs>
          <w:tab w:val="num" w:pos="360"/>
        </w:tabs>
        <w:ind w:left="360" w:hanging="360"/>
      </w:pPr>
      <w:rPr>
        <w:rFonts w:ascii="Symbol" w:hAnsi="Symbol"/>
      </w:rPr>
    </w:lvl>
  </w:abstractNum>
  <w:abstractNum w:abstractNumId="11">
    <w:nsid w:val="0000000C"/>
    <w:multiLevelType w:val="singleLevel"/>
    <w:tmpl w:val="0000000C"/>
    <w:name w:val="WW8Num23"/>
    <w:lvl w:ilvl="0">
      <w:start w:val="1"/>
      <w:numFmt w:val="bullet"/>
      <w:lvlText w:val=""/>
      <w:lvlJc w:val="left"/>
      <w:pPr>
        <w:tabs>
          <w:tab w:val="num" w:pos="360"/>
        </w:tabs>
        <w:ind w:left="360" w:hanging="360"/>
      </w:pPr>
      <w:rPr>
        <w:rFonts w:ascii="Symbol" w:hAnsi="Symbol"/>
      </w:rPr>
    </w:lvl>
  </w:abstractNum>
  <w:abstractNum w:abstractNumId="12">
    <w:nsid w:val="0000000D"/>
    <w:multiLevelType w:val="singleLevel"/>
    <w:tmpl w:val="0000000D"/>
    <w:name w:val="WW8Num24"/>
    <w:lvl w:ilvl="0">
      <w:start w:val="1"/>
      <w:numFmt w:val="bullet"/>
      <w:lvlText w:val=""/>
      <w:lvlJc w:val="left"/>
      <w:pPr>
        <w:tabs>
          <w:tab w:val="num" w:pos="360"/>
        </w:tabs>
        <w:ind w:left="360" w:hanging="360"/>
      </w:pPr>
      <w:rPr>
        <w:rFonts w:ascii="Wingdings" w:hAnsi="Wingdings"/>
        <w:sz w:val="24"/>
      </w:rPr>
    </w:lvl>
  </w:abstractNum>
  <w:abstractNum w:abstractNumId="13">
    <w:nsid w:val="0000000E"/>
    <w:multiLevelType w:val="singleLevel"/>
    <w:tmpl w:val="0000000E"/>
    <w:name w:val="WW8Num26"/>
    <w:lvl w:ilvl="0">
      <w:start w:val="1"/>
      <w:numFmt w:val="bullet"/>
      <w:lvlText w:val=""/>
      <w:lvlJc w:val="left"/>
      <w:pPr>
        <w:tabs>
          <w:tab w:val="num" w:pos="360"/>
        </w:tabs>
        <w:ind w:left="360" w:hanging="360"/>
      </w:pPr>
      <w:rPr>
        <w:rFonts w:ascii="Wingdings" w:hAnsi="Wingdings"/>
        <w:sz w:val="16"/>
      </w:rPr>
    </w:lvl>
  </w:abstractNum>
  <w:abstractNum w:abstractNumId="14">
    <w:nsid w:val="0000000F"/>
    <w:multiLevelType w:val="singleLevel"/>
    <w:tmpl w:val="0000000F"/>
    <w:name w:val="WW8Num27"/>
    <w:lvl w:ilvl="0">
      <w:start w:val="1"/>
      <w:numFmt w:val="bullet"/>
      <w:lvlText w:val=""/>
      <w:lvlJc w:val="left"/>
      <w:pPr>
        <w:tabs>
          <w:tab w:val="num" w:pos="360"/>
        </w:tabs>
        <w:ind w:left="360" w:hanging="360"/>
      </w:pPr>
      <w:rPr>
        <w:rFonts w:ascii="Symbol" w:hAnsi="Symbol"/>
      </w:rPr>
    </w:lvl>
  </w:abstractNum>
  <w:abstractNum w:abstractNumId="15">
    <w:nsid w:val="00000010"/>
    <w:multiLevelType w:val="singleLevel"/>
    <w:tmpl w:val="00000010"/>
    <w:name w:val="WW8Num35"/>
    <w:lvl w:ilvl="0">
      <w:start w:val="1"/>
      <w:numFmt w:val="bullet"/>
      <w:lvlText w:val=""/>
      <w:lvlJc w:val="left"/>
      <w:pPr>
        <w:tabs>
          <w:tab w:val="num" w:pos="360"/>
        </w:tabs>
        <w:ind w:left="360" w:hanging="360"/>
      </w:pPr>
      <w:rPr>
        <w:rFonts w:ascii="Symbol" w:hAnsi="Symbol"/>
      </w:rPr>
    </w:lvl>
  </w:abstractNum>
  <w:abstractNum w:abstractNumId="16">
    <w:nsid w:val="06436CF5"/>
    <w:multiLevelType w:val="hybridMultilevel"/>
    <w:tmpl w:val="EBF233D6"/>
    <w:lvl w:ilvl="0" w:tplc="19DA3E7E">
      <w:numFmt w:val="bullet"/>
      <w:lvlText w:val="-"/>
      <w:lvlJc w:val="left"/>
      <w:pPr>
        <w:ind w:left="720" w:hanging="360"/>
      </w:pPr>
      <w:rPr>
        <w:rFonts w:ascii="Cambria" w:eastAsia="MS ??"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2B3234D"/>
    <w:multiLevelType w:val="hybridMultilevel"/>
    <w:tmpl w:val="EEF01F2C"/>
    <w:lvl w:ilvl="0" w:tplc="00000002">
      <w:start w:val="1"/>
      <w:numFmt w:val="bullet"/>
      <w:lvlText w:val=""/>
      <w:lvlJc w:val="left"/>
      <w:pPr>
        <w:ind w:left="720" w:hanging="360"/>
      </w:pPr>
      <w:rPr>
        <w:rFonts w:ascii="Symbol" w:hAnsi="Symbol"/>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6904F7F"/>
    <w:multiLevelType w:val="hybridMultilevel"/>
    <w:tmpl w:val="23E8D3E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1A9D3DD3"/>
    <w:multiLevelType w:val="hybridMultilevel"/>
    <w:tmpl w:val="EAD6C2CA"/>
    <w:lvl w:ilvl="0" w:tplc="C58E92DE">
      <w:start w:val="1"/>
      <w:numFmt w:val="decimal"/>
      <w:lvlText w:val="%1."/>
      <w:lvlJc w:val="left"/>
      <w:pPr>
        <w:ind w:left="720" w:hanging="360"/>
      </w:pPr>
      <w:rPr>
        <w:rFonts w:cs="Times New Roman" w:hint="default"/>
        <w:b w:val="0"/>
        <w:sz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1B25087F"/>
    <w:multiLevelType w:val="hybridMultilevel"/>
    <w:tmpl w:val="5CA8139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1C120C56"/>
    <w:multiLevelType w:val="hybridMultilevel"/>
    <w:tmpl w:val="4F7241BA"/>
    <w:lvl w:ilvl="0" w:tplc="26503A00">
      <w:start w:val="16"/>
      <w:numFmt w:val="bullet"/>
      <w:lvlText w:val="-"/>
      <w:lvlJc w:val="left"/>
      <w:pPr>
        <w:tabs>
          <w:tab w:val="num" w:pos="720"/>
        </w:tabs>
        <w:ind w:left="720" w:hanging="360"/>
      </w:pPr>
      <w:rPr>
        <w:rFonts w:ascii="Garamond" w:eastAsia="Times New Roman" w:hAnsi="Garamond" w:hint="default"/>
      </w:rPr>
    </w:lvl>
    <w:lvl w:ilvl="1" w:tplc="70062A2A" w:tentative="1">
      <w:start w:val="1"/>
      <w:numFmt w:val="bullet"/>
      <w:lvlText w:val="o"/>
      <w:lvlJc w:val="left"/>
      <w:pPr>
        <w:tabs>
          <w:tab w:val="num" w:pos="1440"/>
        </w:tabs>
        <w:ind w:left="1440" w:hanging="360"/>
      </w:pPr>
      <w:rPr>
        <w:rFonts w:ascii="Courier New" w:hAnsi="Courier New" w:hint="default"/>
      </w:rPr>
    </w:lvl>
    <w:lvl w:ilvl="2" w:tplc="098A590E" w:tentative="1">
      <w:start w:val="1"/>
      <w:numFmt w:val="bullet"/>
      <w:lvlText w:val=""/>
      <w:lvlJc w:val="left"/>
      <w:pPr>
        <w:tabs>
          <w:tab w:val="num" w:pos="2160"/>
        </w:tabs>
        <w:ind w:left="2160" w:hanging="360"/>
      </w:pPr>
      <w:rPr>
        <w:rFonts w:ascii="Wingdings" w:hAnsi="Wingdings" w:hint="default"/>
      </w:rPr>
    </w:lvl>
    <w:lvl w:ilvl="3" w:tplc="EAD8230A" w:tentative="1">
      <w:start w:val="1"/>
      <w:numFmt w:val="bullet"/>
      <w:lvlText w:val=""/>
      <w:lvlJc w:val="left"/>
      <w:pPr>
        <w:tabs>
          <w:tab w:val="num" w:pos="2880"/>
        </w:tabs>
        <w:ind w:left="2880" w:hanging="360"/>
      </w:pPr>
      <w:rPr>
        <w:rFonts w:ascii="Symbol" w:hAnsi="Symbol" w:hint="default"/>
      </w:rPr>
    </w:lvl>
    <w:lvl w:ilvl="4" w:tplc="83D87DD2" w:tentative="1">
      <w:start w:val="1"/>
      <w:numFmt w:val="bullet"/>
      <w:lvlText w:val="o"/>
      <w:lvlJc w:val="left"/>
      <w:pPr>
        <w:tabs>
          <w:tab w:val="num" w:pos="3600"/>
        </w:tabs>
        <w:ind w:left="3600" w:hanging="360"/>
      </w:pPr>
      <w:rPr>
        <w:rFonts w:ascii="Courier New" w:hAnsi="Courier New" w:hint="default"/>
      </w:rPr>
    </w:lvl>
    <w:lvl w:ilvl="5" w:tplc="52563A46" w:tentative="1">
      <w:start w:val="1"/>
      <w:numFmt w:val="bullet"/>
      <w:lvlText w:val=""/>
      <w:lvlJc w:val="left"/>
      <w:pPr>
        <w:tabs>
          <w:tab w:val="num" w:pos="4320"/>
        </w:tabs>
        <w:ind w:left="4320" w:hanging="360"/>
      </w:pPr>
      <w:rPr>
        <w:rFonts w:ascii="Wingdings" w:hAnsi="Wingdings" w:hint="default"/>
      </w:rPr>
    </w:lvl>
    <w:lvl w:ilvl="6" w:tplc="DA72C00E" w:tentative="1">
      <w:start w:val="1"/>
      <w:numFmt w:val="bullet"/>
      <w:lvlText w:val=""/>
      <w:lvlJc w:val="left"/>
      <w:pPr>
        <w:tabs>
          <w:tab w:val="num" w:pos="5040"/>
        </w:tabs>
        <w:ind w:left="5040" w:hanging="360"/>
      </w:pPr>
      <w:rPr>
        <w:rFonts w:ascii="Symbol" w:hAnsi="Symbol" w:hint="default"/>
      </w:rPr>
    </w:lvl>
    <w:lvl w:ilvl="7" w:tplc="8BF6E91C" w:tentative="1">
      <w:start w:val="1"/>
      <w:numFmt w:val="bullet"/>
      <w:lvlText w:val="o"/>
      <w:lvlJc w:val="left"/>
      <w:pPr>
        <w:tabs>
          <w:tab w:val="num" w:pos="5760"/>
        </w:tabs>
        <w:ind w:left="5760" w:hanging="360"/>
      </w:pPr>
      <w:rPr>
        <w:rFonts w:ascii="Courier New" w:hAnsi="Courier New" w:hint="default"/>
      </w:rPr>
    </w:lvl>
    <w:lvl w:ilvl="8" w:tplc="706EBF96" w:tentative="1">
      <w:start w:val="1"/>
      <w:numFmt w:val="bullet"/>
      <w:lvlText w:val=""/>
      <w:lvlJc w:val="left"/>
      <w:pPr>
        <w:tabs>
          <w:tab w:val="num" w:pos="6480"/>
        </w:tabs>
        <w:ind w:left="6480" w:hanging="360"/>
      </w:pPr>
      <w:rPr>
        <w:rFonts w:ascii="Wingdings" w:hAnsi="Wingdings" w:hint="default"/>
      </w:rPr>
    </w:lvl>
  </w:abstractNum>
  <w:abstractNum w:abstractNumId="22">
    <w:nsid w:val="1E375505"/>
    <w:multiLevelType w:val="hybridMultilevel"/>
    <w:tmpl w:val="CDF24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E501CC3"/>
    <w:multiLevelType w:val="hybridMultilevel"/>
    <w:tmpl w:val="543E4BDC"/>
    <w:lvl w:ilvl="0" w:tplc="BC76A5D6">
      <w:start w:val="1"/>
      <w:numFmt w:val="bullet"/>
      <w:lvlText w:val="-"/>
      <w:lvlJc w:val="left"/>
      <w:pPr>
        <w:ind w:left="1776" w:hanging="360"/>
      </w:pPr>
      <w:rPr>
        <w:rFonts w:ascii="Cambria" w:eastAsia="MS ??" w:hAnsi="Cambria"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nsid w:val="22C51889"/>
    <w:multiLevelType w:val="hybridMultilevel"/>
    <w:tmpl w:val="A69063A6"/>
    <w:lvl w:ilvl="0" w:tplc="BC76A5D6">
      <w:start w:val="1"/>
      <w:numFmt w:val="bullet"/>
      <w:lvlText w:val="-"/>
      <w:lvlJc w:val="left"/>
      <w:pPr>
        <w:ind w:left="720" w:hanging="360"/>
      </w:pPr>
      <w:rPr>
        <w:rFonts w:ascii="Cambria" w:eastAsia="MS ??" w:hAnsi="Cambria"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1861D5E"/>
    <w:multiLevelType w:val="hybridMultilevel"/>
    <w:tmpl w:val="D1D43A38"/>
    <w:name w:val="WW8Num2422"/>
    <w:lvl w:ilvl="0" w:tplc="59325204">
      <w:start w:val="1"/>
      <w:numFmt w:val="bullet"/>
      <w:lvlText w:val=""/>
      <w:lvlJc w:val="left"/>
      <w:pPr>
        <w:tabs>
          <w:tab w:val="num" w:pos="360"/>
        </w:tabs>
        <w:ind w:left="360" w:hanging="360"/>
      </w:pPr>
      <w:rPr>
        <w:rFonts w:ascii="Wingdings" w:hAnsi="Wingdings" w:hint="default"/>
      </w:rPr>
    </w:lvl>
    <w:lvl w:ilvl="1" w:tplc="B8ECD09E" w:tentative="1">
      <w:start w:val="1"/>
      <w:numFmt w:val="bullet"/>
      <w:lvlText w:val="o"/>
      <w:lvlJc w:val="left"/>
      <w:pPr>
        <w:tabs>
          <w:tab w:val="num" w:pos="1080"/>
        </w:tabs>
        <w:ind w:left="1080" w:hanging="360"/>
      </w:pPr>
      <w:rPr>
        <w:rFonts w:ascii="Courier New" w:hAnsi="Courier New" w:hint="default"/>
      </w:rPr>
    </w:lvl>
    <w:lvl w:ilvl="2" w:tplc="E49CD2A0" w:tentative="1">
      <w:start w:val="1"/>
      <w:numFmt w:val="bullet"/>
      <w:lvlText w:val=""/>
      <w:lvlJc w:val="left"/>
      <w:pPr>
        <w:tabs>
          <w:tab w:val="num" w:pos="1800"/>
        </w:tabs>
        <w:ind w:left="1800" w:hanging="360"/>
      </w:pPr>
      <w:rPr>
        <w:rFonts w:ascii="Wingdings" w:hAnsi="Wingdings" w:hint="default"/>
      </w:rPr>
    </w:lvl>
    <w:lvl w:ilvl="3" w:tplc="CC08F772" w:tentative="1">
      <w:start w:val="1"/>
      <w:numFmt w:val="bullet"/>
      <w:lvlText w:val=""/>
      <w:lvlJc w:val="left"/>
      <w:pPr>
        <w:tabs>
          <w:tab w:val="num" w:pos="2520"/>
        </w:tabs>
        <w:ind w:left="2520" w:hanging="360"/>
      </w:pPr>
      <w:rPr>
        <w:rFonts w:ascii="Symbol" w:hAnsi="Symbol" w:hint="default"/>
      </w:rPr>
    </w:lvl>
    <w:lvl w:ilvl="4" w:tplc="847267D6" w:tentative="1">
      <w:start w:val="1"/>
      <w:numFmt w:val="bullet"/>
      <w:lvlText w:val="o"/>
      <w:lvlJc w:val="left"/>
      <w:pPr>
        <w:tabs>
          <w:tab w:val="num" w:pos="3240"/>
        </w:tabs>
        <w:ind w:left="3240" w:hanging="360"/>
      </w:pPr>
      <w:rPr>
        <w:rFonts w:ascii="Courier New" w:hAnsi="Courier New" w:hint="default"/>
      </w:rPr>
    </w:lvl>
    <w:lvl w:ilvl="5" w:tplc="E3C0DE4E" w:tentative="1">
      <w:start w:val="1"/>
      <w:numFmt w:val="bullet"/>
      <w:lvlText w:val=""/>
      <w:lvlJc w:val="left"/>
      <w:pPr>
        <w:tabs>
          <w:tab w:val="num" w:pos="3960"/>
        </w:tabs>
        <w:ind w:left="3960" w:hanging="360"/>
      </w:pPr>
      <w:rPr>
        <w:rFonts w:ascii="Wingdings" w:hAnsi="Wingdings" w:hint="default"/>
      </w:rPr>
    </w:lvl>
    <w:lvl w:ilvl="6" w:tplc="1996F37E" w:tentative="1">
      <w:start w:val="1"/>
      <w:numFmt w:val="bullet"/>
      <w:lvlText w:val=""/>
      <w:lvlJc w:val="left"/>
      <w:pPr>
        <w:tabs>
          <w:tab w:val="num" w:pos="4680"/>
        </w:tabs>
        <w:ind w:left="4680" w:hanging="360"/>
      </w:pPr>
      <w:rPr>
        <w:rFonts w:ascii="Symbol" w:hAnsi="Symbol" w:hint="default"/>
      </w:rPr>
    </w:lvl>
    <w:lvl w:ilvl="7" w:tplc="AD5E7B86" w:tentative="1">
      <w:start w:val="1"/>
      <w:numFmt w:val="bullet"/>
      <w:lvlText w:val="o"/>
      <w:lvlJc w:val="left"/>
      <w:pPr>
        <w:tabs>
          <w:tab w:val="num" w:pos="5400"/>
        </w:tabs>
        <w:ind w:left="5400" w:hanging="360"/>
      </w:pPr>
      <w:rPr>
        <w:rFonts w:ascii="Courier New" w:hAnsi="Courier New" w:hint="default"/>
      </w:rPr>
    </w:lvl>
    <w:lvl w:ilvl="8" w:tplc="313AC374" w:tentative="1">
      <w:start w:val="1"/>
      <w:numFmt w:val="bullet"/>
      <w:lvlText w:val=""/>
      <w:lvlJc w:val="left"/>
      <w:pPr>
        <w:tabs>
          <w:tab w:val="num" w:pos="6120"/>
        </w:tabs>
        <w:ind w:left="6120" w:hanging="360"/>
      </w:pPr>
      <w:rPr>
        <w:rFonts w:ascii="Wingdings" w:hAnsi="Wingdings" w:hint="default"/>
      </w:rPr>
    </w:lvl>
  </w:abstractNum>
  <w:abstractNum w:abstractNumId="26">
    <w:nsid w:val="332543F8"/>
    <w:multiLevelType w:val="hybridMultilevel"/>
    <w:tmpl w:val="DAEA059E"/>
    <w:lvl w:ilvl="0" w:tplc="E2B61A0C">
      <w:start w:val="1"/>
      <w:numFmt w:val="decimal"/>
      <w:lvlText w:val="%1."/>
      <w:lvlJc w:val="left"/>
      <w:pPr>
        <w:tabs>
          <w:tab w:val="num" w:pos="720"/>
        </w:tabs>
        <w:ind w:left="720" w:hanging="360"/>
      </w:pPr>
      <w:rPr>
        <w:rFonts w:cs="Times New Roman" w:hint="default"/>
      </w:rPr>
    </w:lvl>
    <w:lvl w:ilvl="1" w:tplc="B2B6877A" w:tentative="1">
      <w:start w:val="1"/>
      <w:numFmt w:val="lowerLetter"/>
      <w:lvlText w:val="%2."/>
      <w:lvlJc w:val="left"/>
      <w:pPr>
        <w:tabs>
          <w:tab w:val="num" w:pos="1440"/>
        </w:tabs>
        <w:ind w:left="1440" w:hanging="360"/>
      </w:pPr>
      <w:rPr>
        <w:rFonts w:cs="Times New Roman"/>
      </w:rPr>
    </w:lvl>
    <w:lvl w:ilvl="2" w:tplc="BEAEA58A" w:tentative="1">
      <w:start w:val="1"/>
      <w:numFmt w:val="lowerRoman"/>
      <w:lvlText w:val="%3."/>
      <w:lvlJc w:val="right"/>
      <w:pPr>
        <w:tabs>
          <w:tab w:val="num" w:pos="2160"/>
        </w:tabs>
        <w:ind w:left="2160" w:hanging="180"/>
      </w:pPr>
      <w:rPr>
        <w:rFonts w:cs="Times New Roman"/>
      </w:rPr>
    </w:lvl>
    <w:lvl w:ilvl="3" w:tplc="39F60E68" w:tentative="1">
      <w:start w:val="1"/>
      <w:numFmt w:val="decimal"/>
      <w:lvlText w:val="%4."/>
      <w:lvlJc w:val="left"/>
      <w:pPr>
        <w:tabs>
          <w:tab w:val="num" w:pos="2880"/>
        </w:tabs>
        <w:ind w:left="2880" w:hanging="360"/>
      </w:pPr>
      <w:rPr>
        <w:rFonts w:cs="Times New Roman"/>
      </w:rPr>
    </w:lvl>
    <w:lvl w:ilvl="4" w:tplc="F782C3E0" w:tentative="1">
      <w:start w:val="1"/>
      <w:numFmt w:val="lowerLetter"/>
      <w:lvlText w:val="%5."/>
      <w:lvlJc w:val="left"/>
      <w:pPr>
        <w:tabs>
          <w:tab w:val="num" w:pos="3600"/>
        </w:tabs>
        <w:ind w:left="3600" w:hanging="360"/>
      </w:pPr>
      <w:rPr>
        <w:rFonts w:cs="Times New Roman"/>
      </w:rPr>
    </w:lvl>
    <w:lvl w:ilvl="5" w:tplc="0526ECA8" w:tentative="1">
      <w:start w:val="1"/>
      <w:numFmt w:val="lowerRoman"/>
      <w:lvlText w:val="%6."/>
      <w:lvlJc w:val="right"/>
      <w:pPr>
        <w:tabs>
          <w:tab w:val="num" w:pos="4320"/>
        </w:tabs>
        <w:ind w:left="4320" w:hanging="180"/>
      </w:pPr>
      <w:rPr>
        <w:rFonts w:cs="Times New Roman"/>
      </w:rPr>
    </w:lvl>
    <w:lvl w:ilvl="6" w:tplc="8BEE9CBC" w:tentative="1">
      <w:start w:val="1"/>
      <w:numFmt w:val="decimal"/>
      <w:lvlText w:val="%7."/>
      <w:lvlJc w:val="left"/>
      <w:pPr>
        <w:tabs>
          <w:tab w:val="num" w:pos="5040"/>
        </w:tabs>
        <w:ind w:left="5040" w:hanging="360"/>
      </w:pPr>
      <w:rPr>
        <w:rFonts w:cs="Times New Roman"/>
      </w:rPr>
    </w:lvl>
    <w:lvl w:ilvl="7" w:tplc="50D2EA84" w:tentative="1">
      <w:start w:val="1"/>
      <w:numFmt w:val="lowerLetter"/>
      <w:lvlText w:val="%8."/>
      <w:lvlJc w:val="left"/>
      <w:pPr>
        <w:tabs>
          <w:tab w:val="num" w:pos="5760"/>
        </w:tabs>
        <w:ind w:left="5760" w:hanging="360"/>
      </w:pPr>
      <w:rPr>
        <w:rFonts w:cs="Times New Roman"/>
      </w:rPr>
    </w:lvl>
    <w:lvl w:ilvl="8" w:tplc="8CAC1446" w:tentative="1">
      <w:start w:val="1"/>
      <w:numFmt w:val="lowerRoman"/>
      <w:lvlText w:val="%9."/>
      <w:lvlJc w:val="right"/>
      <w:pPr>
        <w:tabs>
          <w:tab w:val="num" w:pos="6480"/>
        </w:tabs>
        <w:ind w:left="6480" w:hanging="180"/>
      </w:pPr>
      <w:rPr>
        <w:rFonts w:cs="Times New Roman"/>
      </w:rPr>
    </w:lvl>
  </w:abstractNum>
  <w:abstractNum w:abstractNumId="27">
    <w:nsid w:val="35B40329"/>
    <w:multiLevelType w:val="hybridMultilevel"/>
    <w:tmpl w:val="E1F644D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8106DAC"/>
    <w:multiLevelType w:val="hybridMultilevel"/>
    <w:tmpl w:val="B39296CC"/>
    <w:lvl w:ilvl="0" w:tplc="040C0019">
      <w:start w:val="1"/>
      <w:numFmt w:val="lowerLetter"/>
      <w:lvlText w:val="%1."/>
      <w:lvlJc w:val="left"/>
      <w:pPr>
        <w:ind w:left="502" w:hanging="360"/>
      </w:pPr>
      <w:rPr>
        <w:rFonts w:cs="Times New Roman" w:hint="default"/>
      </w:rPr>
    </w:lvl>
    <w:lvl w:ilvl="1" w:tplc="040C0019">
      <w:start w:val="1"/>
      <w:numFmt w:val="lowerLetter"/>
      <w:lvlText w:val="%2."/>
      <w:lvlJc w:val="left"/>
      <w:pPr>
        <w:ind w:left="1222" w:hanging="360"/>
      </w:pPr>
      <w:rPr>
        <w:rFonts w:cs="Times New Roman"/>
      </w:rPr>
    </w:lvl>
    <w:lvl w:ilvl="2" w:tplc="040C001B" w:tentative="1">
      <w:start w:val="1"/>
      <w:numFmt w:val="lowerRoman"/>
      <w:lvlText w:val="%3."/>
      <w:lvlJc w:val="right"/>
      <w:pPr>
        <w:ind w:left="1942" w:hanging="180"/>
      </w:pPr>
      <w:rPr>
        <w:rFonts w:cs="Times New Roman"/>
      </w:rPr>
    </w:lvl>
    <w:lvl w:ilvl="3" w:tplc="040C000F" w:tentative="1">
      <w:start w:val="1"/>
      <w:numFmt w:val="decimal"/>
      <w:lvlText w:val="%4."/>
      <w:lvlJc w:val="left"/>
      <w:pPr>
        <w:ind w:left="2662" w:hanging="360"/>
      </w:pPr>
      <w:rPr>
        <w:rFonts w:cs="Times New Roman"/>
      </w:rPr>
    </w:lvl>
    <w:lvl w:ilvl="4" w:tplc="040C0019" w:tentative="1">
      <w:start w:val="1"/>
      <w:numFmt w:val="lowerLetter"/>
      <w:lvlText w:val="%5."/>
      <w:lvlJc w:val="left"/>
      <w:pPr>
        <w:ind w:left="3382" w:hanging="360"/>
      </w:pPr>
      <w:rPr>
        <w:rFonts w:cs="Times New Roman"/>
      </w:rPr>
    </w:lvl>
    <w:lvl w:ilvl="5" w:tplc="040C001B" w:tentative="1">
      <w:start w:val="1"/>
      <w:numFmt w:val="lowerRoman"/>
      <w:lvlText w:val="%6."/>
      <w:lvlJc w:val="right"/>
      <w:pPr>
        <w:ind w:left="4102" w:hanging="180"/>
      </w:pPr>
      <w:rPr>
        <w:rFonts w:cs="Times New Roman"/>
      </w:rPr>
    </w:lvl>
    <w:lvl w:ilvl="6" w:tplc="040C000F" w:tentative="1">
      <w:start w:val="1"/>
      <w:numFmt w:val="decimal"/>
      <w:lvlText w:val="%7."/>
      <w:lvlJc w:val="left"/>
      <w:pPr>
        <w:ind w:left="4822" w:hanging="360"/>
      </w:pPr>
      <w:rPr>
        <w:rFonts w:cs="Times New Roman"/>
      </w:rPr>
    </w:lvl>
    <w:lvl w:ilvl="7" w:tplc="040C0019" w:tentative="1">
      <w:start w:val="1"/>
      <w:numFmt w:val="lowerLetter"/>
      <w:lvlText w:val="%8."/>
      <w:lvlJc w:val="left"/>
      <w:pPr>
        <w:ind w:left="5542" w:hanging="360"/>
      </w:pPr>
      <w:rPr>
        <w:rFonts w:cs="Times New Roman"/>
      </w:rPr>
    </w:lvl>
    <w:lvl w:ilvl="8" w:tplc="040C001B" w:tentative="1">
      <w:start w:val="1"/>
      <w:numFmt w:val="lowerRoman"/>
      <w:lvlText w:val="%9."/>
      <w:lvlJc w:val="right"/>
      <w:pPr>
        <w:ind w:left="6262" w:hanging="180"/>
      </w:pPr>
      <w:rPr>
        <w:rFonts w:cs="Times New Roman"/>
      </w:rPr>
    </w:lvl>
  </w:abstractNum>
  <w:abstractNum w:abstractNumId="29">
    <w:nsid w:val="3FCF33B0"/>
    <w:multiLevelType w:val="hybridMultilevel"/>
    <w:tmpl w:val="BFC4431E"/>
    <w:lvl w:ilvl="0" w:tplc="393293A2">
      <w:start w:val="16"/>
      <w:numFmt w:val="bullet"/>
      <w:lvlText w:val="-"/>
      <w:lvlJc w:val="left"/>
      <w:pPr>
        <w:tabs>
          <w:tab w:val="num" w:pos="720"/>
        </w:tabs>
        <w:ind w:left="720" w:hanging="360"/>
      </w:pPr>
      <w:rPr>
        <w:rFonts w:ascii="Garamond" w:eastAsia="Times New Roman" w:hAnsi="Garamond" w:hint="default"/>
      </w:rPr>
    </w:lvl>
    <w:lvl w:ilvl="1" w:tplc="3DAA00EA" w:tentative="1">
      <w:start w:val="1"/>
      <w:numFmt w:val="bullet"/>
      <w:lvlText w:val="o"/>
      <w:lvlJc w:val="left"/>
      <w:pPr>
        <w:tabs>
          <w:tab w:val="num" w:pos="1440"/>
        </w:tabs>
        <w:ind w:left="1440" w:hanging="360"/>
      </w:pPr>
      <w:rPr>
        <w:rFonts w:ascii="Courier New" w:hAnsi="Courier New" w:hint="default"/>
      </w:rPr>
    </w:lvl>
    <w:lvl w:ilvl="2" w:tplc="7F4E5012" w:tentative="1">
      <w:start w:val="1"/>
      <w:numFmt w:val="bullet"/>
      <w:lvlText w:val=""/>
      <w:lvlJc w:val="left"/>
      <w:pPr>
        <w:tabs>
          <w:tab w:val="num" w:pos="2160"/>
        </w:tabs>
        <w:ind w:left="2160" w:hanging="360"/>
      </w:pPr>
      <w:rPr>
        <w:rFonts w:ascii="Wingdings" w:hAnsi="Wingdings" w:hint="default"/>
      </w:rPr>
    </w:lvl>
    <w:lvl w:ilvl="3" w:tplc="10C6F662" w:tentative="1">
      <w:start w:val="1"/>
      <w:numFmt w:val="bullet"/>
      <w:lvlText w:val=""/>
      <w:lvlJc w:val="left"/>
      <w:pPr>
        <w:tabs>
          <w:tab w:val="num" w:pos="2880"/>
        </w:tabs>
        <w:ind w:left="2880" w:hanging="360"/>
      </w:pPr>
      <w:rPr>
        <w:rFonts w:ascii="Symbol" w:hAnsi="Symbol" w:hint="default"/>
      </w:rPr>
    </w:lvl>
    <w:lvl w:ilvl="4" w:tplc="B4E8A7E4" w:tentative="1">
      <w:start w:val="1"/>
      <w:numFmt w:val="bullet"/>
      <w:lvlText w:val="o"/>
      <w:lvlJc w:val="left"/>
      <w:pPr>
        <w:tabs>
          <w:tab w:val="num" w:pos="3600"/>
        </w:tabs>
        <w:ind w:left="3600" w:hanging="360"/>
      </w:pPr>
      <w:rPr>
        <w:rFonts w:ascii="Courier New" w:hAnsi="Courier New" w:hint="default"/>
      </w:rPr>
    </w:lvl>
    <w:lvl w:ilvl="5" w:tplc="5B821B10" w:tentative="1">
      <w:start w:val="1"/>
      <w:numFmt w:val="bullet"/>
      <w:lvlText w:val=""/>
      <w:lvlJc w:val="left"/>
      <w:pPr>
        <w:tabs>
          <w:tab w:val="num" w:pos="4320"/>
        </w:tabs>
        <w:ind w:left="4320" w:hanging="360"/>
      </w:pPr>
      <w:rPr>
        <w:rFonts w:ascii="Wingdings" w:hAnsi="Wingdings" w:hint="default"/>
      </w:rPr>
    </w:lvl>
    <w:lvl w:ilvl="6" w:tplc="8E1420B0" w:tentative="1">
      <w:start w:val="1"/>
      <w:numFmt w:val="bullet"/>
      <w:lvlText w:val=""/>
      <w:lvlJc w:val="left"/>
      <w:pPr>
        <w:tabs>
          <w:tab w:val="num" w:pos="5040"/>
        </w:tabs>
        <w:ind w:left="5040" w:hanging="360"/>
      </w:pPr>
      <w:rPr>
        <w:rFonts w:ascii="Symbol" w:hAnsi="Symbol" w:hint="default"/>
      </w:rPr>
    </w:lvl>
    <w:lvl w:ilvl="7" w:tplc="651C4FAC" w:tentative="1">
      <w:start w:val="1"/>
      <w:numFmt w:val="bullet"/>
      <w:lvlText w:val="o"/>
      <w:lvlJc w:val="left"/>
      <w:pPr>
        <w:tabs>
          <w:tab w:val="num" w:pos="5760"/>
        </w:tabs>
        <w:ind w:left="5760" w:hanging="360"/>
      </w:pPr>
      <w:rPr>
        <w:rFonts w:ascii="Courier New" w:hAnsi="Courier New" w:hint="default"/>
      </w:rPr>
    </w:lvl>
    <w:lvl w:ilvl="8" w:tplc="E0DCD2FC" w:tentative="1">
      <w:start w:val="1"/>
      <w:numFmt w:val="bullet"/>
      <w:lvlText w:val=""/>
      <w:lvlJc w:val="left"/>
      <w:pPr>
        <w:tabs>
          <w:tab w:val="num" w:pos="6480"/>
        </w:tabs>
        <w:ind w:left="6480" w:hanging="360"/>
      </w:pPr>
      <w:rPr>
        <w:rFonts w:ascii="Wingdings" w:hAnsi="Wingdings" w:hint="default"/>
      </w:rPr>
    </w:lvl>
  </w:abstractNum>
  <w:abstractNum w:abstractNumId="30">
    <w:nsid w:val="4378200A"/>
    <w:multiLevelType w:val="hybridMultilevel"/>
    <w:tmpl w:val="85080EDA"/>
    <w:lvl w:ilvl="0" w:tplc="68307A3A">
      <w:start w:val="2000"/>
      <w:numFmt w:val="bullet"/>
      <w:lvlText w:val="-"/>
      <w:lvlJc w:val="left"/>
      <w:pPr>
        <w:ind w:left="1060" w:hanging="360"/>
      </w:pPr>
      <w:rPr>
        <w:rFonts w:ascii="Cambria" w:eastAsia="MS ??" w:hAnsi="Cambria" w:hint="default"/>
      </w:rPr>
    </w:lvl>
    <w:lvl w:ilvl="1" w:tplc="040C0003">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1">
    <w:nsid w:val="471E1953"/>
    <w:multiLevelType w:val="hybridMultilevel"/>
    <w:tmpl w:val="2384E60E"/>
    <w:lvl w:ilvl="0" w:tplc="086C57AC">
      <w:start w:val="1"/>
      <w:numFmt w:val="decimal"/>
      <w:lvlText w:val="%1."/>
      <w:lvlJc w:val="left"/>
      <w:pPr>
        <w:tabs>
          <w:tab w:val="num" w:pos="720"/>
        </w:tabs>
        <w:ind w:left="720" w:hanging="360"/>
      </w:pPr>
      <w:rPr>
        <w:rFonts w:cs="Times New Roman" w:hint="default"/>
      </w:rPr>
    </w:lvl>
    <w:lvl w:ilvl="1" w:tplc="B3404752" w:tentative="1">
      <w:start w:val="1"/>
      <w:numFmt w:val="lowerLetter"/>
      <w:lvlText w:val="%2."/>
      <w:lvlJc w:val="left"/>
      <w:pPr>
        <w:tabs>
          <w:tab w:val="num" w:pos="1440"/>
        </w:tabs>
        <w:ind w:left="1440" w:hanging="360"/>
      </w:pPr>
      <w:rPr>
        <w:rFonts w:cs="Times New Roman"/>
      </w:rPr>
    </w:lvl>
    <w:lvl w:ilvl="2" w:tplc="9018700E" w:tentative="1">
      <w:start w:val="1"/>
      <w:numFmt w:val="lowerRoman"/>
      <w:lvlText w:val="%3."/>
      <w:lvlJc w:val="right"/>
      <w:pPr>
        <w:tabs>
          <w:tab w:val="num" w:pos="2160"/>
        </w:tabs>
        <w:ind w:left="2160" w:hanging="180"/>
      </w:pPr>
      <w:rPr>
        <w:rFonts w:cs="Times New Roman"/>
      </w:rPr>
    </w:lvl>
    <w:lvl w:ilvl="3" w:tplc="627230C0" w:tentative="1">
      <w:start w:val="1"/>
      <w:numFmt w:val="decimal"/>
      <w:lvlText w:val="%4."/>
      <w:lvlJc w:val="left"/>
      <w:pPr>
        <w:tabs>
          <w:tab w:val="num" w:pos="2880"/>
        </w:tabs>
        <w:ind w:left="2880" w:hanging="360"/>
      </w:pPr>
      <w:rPr>
        <w:rFonts w:cs="Times New Roman"/>
      </w:rPr>
    </w:lvl>
    <w:lvl w:ilvl="4" w:tplc="80F0FE1C" w:tentative="1">
      <w:start w:val="1"/>
      <w:numFmt w:val="lowerLetter"/>
      <w:lvlText w:val="%5."/>
      <w:lvlJc w:val="left"/>
      <w:pPr>
        <w:tabs>
          <w:tab w:val="num" w:pos="3600"/>
        </w:tabs>
        <w:ind w:left="3600" w:hanging="360"/>
      </w:pPr>
      <w:rPr>
        <w:rFonts w:cs="Times New Roman"/>
      </w:rPr>
    </w:lvl>
    <w:lvl w:ilvl="5" w:tplc="0AFA570C" w:tentative="1">
      <w:start w:val="1"/>
      <w:numFmt w:val="lowerRoman"/>
      <w:lvlText w:val="%6."/>
      <w:lvlJc w:val="right"/>
      <w:pPr>
        <w:tabs>
          <w:tab w:val="num" w:pos="4320"/>
        </w:tabs>
        <w:ind w:left="4320" w:hanging="180"/>
      </w:pPr>
      <w:rPr>
        <w:rFonts w:cs="Times New Roman"/>
      </w:rPr>
    </w:lvl>
    <w:lvl w:ilvl="6" w:tplc="BBC63C1C" w:tentative="1">
      <w:start w:val="1"/>
      <w:numFmt w:val="decimal"/>
      <w:lvlText w:val="%7."/>
      <w:lvlJc w:val="left"/>
      <w:pPr>
        <w:tabs>
          <w:tab w:val="num" w:pos="5040"/>
        </w:tabs>
        <w:ind w:left="5040" w:hanging="360"/>
      </w:pPr>
      <w:rPr>
        <w:rFonts w:cs="Times New Roman"/>
      </w:rPr>
    </w:lvl>
    <w:lvl w:ilvl="7" w:tplc="581ED850" w:tentative="1">
      <w:start w:val="1"/>
      <w:numFmt w:val="lowerLetter"/>
      <w:lvlText w:val="%8."/>
      <w:lvlJc w:val="left"/>
      <w:pPr>
        <w:tabs>
          <w:tab w:val="num" w:pos="5760"/>
        </w:tabs>
        <w:ind w:left="5760" w:hanging="360"/>
      </w:pPr>
      <w:rPr>
        <w:rFonts w:cs="Times New Roman"/>
      </w:rPr>
    </w:lvl>
    <w:lvl w:ilvl="8" w:tplc="2982D7BC" w:tentative="1">
      <w:start w:val="1"/>
      <w:numFmt w:val="lowerRoman"/>
      <w:lvlText w:val="%9."/>
      <w:lvlJc w:val="right"/>
      <w:pPr>
        <w:tabs>
          <w:tab w:val="num" w:pos="6480"/>
        </w:tabs>
        <w:ind w:left="6480" w:hanging="180"/>
      </w:pPr>
      <w:rPr>
        <w:rFonts w:cs="Times New Roman"/>
      </w:rPr>
    </w:lvl>
  </w:abstractNum>
  <w:abstractNum w:abstractNumId="32">
    <w:nsid w:val="491149F3"/>
    <w:multiLevelType w:val="hybridMultilevel"/>
    <w:tmpl w:val="1D26A45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nsid w:val="541F7B30"/>
    <w:multiLevelType w:val="hybridMultilevel"/>
    <w:tmpl w:val="9B06E0CA"/>
    <w:lvl w:ilvl="0" w:tplc="040C000F">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5894792A"/>
    <w:multiLevelType w:val="hybridMultilevel"/>
    <w:tmpl w:val="1EC85124"/>
    <w:name w:val="WW8Num242"/>
    <w:lvl w:ilvl="0" w:tplc="110E8C7A">
      <w:start w:val="1"/>
      <w:numFmt w:val="bullet"/>
      <w:lvlText w:val=""/>
      <w:lvlJc w:val="left"/>
      <w:pPr>
        <w:tabs>
          <w:tab w:val="num" w:pos="360"/>
        </w:tabs>
        <w:ind w:left="360" w:hanging="360"/>
      </w:pPr>
      <w:rPr>
        <w:rFonts w:ascii="Wingdings" w:hAnsi="Wingdings" w:hint="default"/>
      </w:rPr>
    </w:lvl>
    <w:lvl w:ilvl="1" w:tplc="B8260E14" w:tentative="1">
      <w:start w:val="1"/>
      <w:numFmt w:val="bullet"/>
      <w:lvlText w:val="o"/>
      <w:lvlJc w:val="left"/>
      <w:pPr>
        <w:tabs>
          <w:tab w:val="num" w:pos="1080"/>
        </w:tabs>
        <w:ind w:left="1080" w:hanging="360"/>
      </w:pPr>
      <w:rPr>
        <w:rFonts w:ascii="Courier New" w:hAnsi="Courier New" w:hint="default"/>
      </w:rPr>
    </w:lvl>
    <w:lvl w:ilvl="2" w:tplc="79B45EE6" w:tentative="1">
      <w:start w:val="1"/>
      <w:numFmt w:val="bullet"/>
      <w:lvlText w:val=""/>
      <w:lvlJc w:val="left"/>
      <w:pPr>
        <w:tabs>
          <w:tab w:val="num" w:pos="1800"/>
        </w:tabs>
        <w:ind w:left="1800" w:hanging="360"/>
      </w:pPr>
      <w:rPr>
        <w:rFonts w:ascii="Wingdings" w:hAnsi="Wingdings" w:hint="default"/>
      </w:rPr>
    </w:lvl>
    <w:lvl w:ilvl="3" w:tplc="FD8450EE" w:tentative="1">
      <w:start w:val="1"/>
      <w:numFmt w:val="bullet"/>
      <w:lvlText w:val=""/>
      <w:lvlJc w:val="left"/>
      <w:pPr>
        <w:tabs>
          <w:tab w:val="num" w:pos="2520"/>
        </w:tabs>
        <w:ind w:left="2520" w:hanging="360"/>
      </w:pPr>
      <w:rPr>
        <w:rFonts w:ascii="Symbol" w:hAnsi="Symbol" w:hint="default"/>
      </w:rPr>
    </w:lvl>
    <w:lvl w:ilvl="4" w:tplc="4E661394" w:tentative="1">
      <w:start w:val="1"/>
      <w:numFmt w:val="bullet"/>
      <w:lvlText w:val="o"/>
      <w:lvlJc w:val="left"/>
      <w:pPr>
        <w:tabs>
          <w:tab w:val="num" w:pos="3240"/>
        </w:tabs>
        <w:ind w:left="3240" w:hanging="360"/>
      </w:pPr>
      <w:rPr>
        <w:rFonts w:ascii="Courier New" w:hAnsi="Courier New" w:hint="default"/>
      </w:rPr>
    </w:lvl>
    <w:lvl w:ilvl="5" w:tplc="869EC684" w:tentative="1">
      <w:start w:val="1"/>
      <w:numFmt w:val="bullet"/>
      <w:lvlText w:val=""/>
      <w:lvlJc w:val="left"/>
      <w:pPr>
        <w:tabs>
          <w:tab w:val="num" w:pos="3960"/>
        </w:tabs>
        <w:ind w:left="3960" w:hanging="360"/>
      </w:pPr>
      <w:rPr>
        <w:rFonts w:ascii="Wingdings" w:hAnsi="Wingdings" w:hint="default"/>
      </w:rPr>
    </w:lvl>
    <w:lvl w:ilvl="6" w:tplc="4C909D14" w:tentative="1">
      <w:start w:val="1"/>
      <w:numFmt w:val="bullet"/>
      <w:lvlText w:val=""/>
      <w:lvlJc w:val="left"/>
      <w:pPr>
        <w:tabs>
          <w:tab w:val="num" w:pos="4680"/>
        </w:tabs>
        <w:ind w:left="4680" w:hanging="360"/>
      </w:pPr>
      <w:rPr>
        <w:rFonts w:ascii="Symbol" w:hAnsi="Symbol" w:hint="default"/>
      </w:rPr>
    </w:lvl>
    <w:lvl w:ilvl="7" w:tplc="9794AD78" w:tentative="1">
      <w:start w:val="1"/>
      <w:numFmt w:val="bullet"/>
      <w:lvlText w:val="o"/>
      <w:lvlJc w:val="left"/>
      <w:pPr>
        <w:tabs>
          <w:tab w:val="num" w:pos="5400"/>
        </w:tabs>
        <w:ind w:left="5400" w:hanging="360"/>
      </w:pPr>
      <w:rPr>
        <w:rFonts w:ascii="Courier New" w:hAnsi="Courier New" w:hint="default"/>
      </w:rPr>
    </w:lvl>
    <w:lvl w:ilvl="8" w:tplc="4306B108" w:tentative="1">
      <w:start w:val="1"/>
      <w:numFmt w:val="bullet"/>
      <w:lvlText w:val=""/>
      <w:lvlJc w:val="left"/>
      <w:pPr>
        <w:tabs>
          <w:tab w:val="num" w:pos="6120"/>
        </w:tabs>
        <w:ind w:left="6120" w:hanging="360"/>
      </w:pPr>
      <w:rPr>
        <w:rFonts w:ascii="Wingdings" w:hAnsi="Wingdings" w:hint="default"/>
      </w:rPr>
    </w:lvl>
  </w:abstractNum>
  <w:abstractNum w:abstractNumId="35">
    <w:nsid w:val="59CD671F"/>
    <w:multiLevelType w:val="hybridMultilevel"/>
    <w:tmpl w:val="C2A24D8A"/>
    <w:lvl w:ilvl="0" w:tplc="84DC57FC">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6">
    <w:nsid w:val="606D6E23"/>
    <w:multiLevelType w:val="hybridMultilevel"/>
    <w:tmpl w:val="E7A0644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64427820"/>
    <w:multiLevelType w:val="hybridMultilevel"/>
    <w:tmpl w:val="F680462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8">
    <w:nsid w:val="6B543507"/>
    <w:multiLevelType w:val="hybridMultilevel"/>
    <w:tmpl w:val="10D080D4"/>
    <w:lvl w:ilvl="0" w:tplc="AD1A5CFE">
      <w:start w:val="1"/>
      <w:numFmt w:val="upperLetter"/>
      <w:lvlText w:val="%1."/>
      <w:lvlJc w:val="left"/>
      <w:pPr>
        <w:ind w:left="720" w:hanging="360"/>
      </w:pPr>
      <w:rPr>
        <w:rFonts w:cs="Times New Roman" w:hint="default"/>
        <w:b w:val="0"/>
        <w:sz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nsid w:val="7301450D"/>
    <w:multiLevelType w:val="hybridMultilevel"/>
    <w:tmpl w:val="B69E4774"/>
    <w:lvl w:ilvl="0" w:tplc="040C0001">
      <w:start w:val="3"/>
      <w:numFmt w:val="bullet"/>
      <w:lvlText w:val=""/>
      <w:lvlJc w:val="left"/>
      <w:pPr>
        <w:ind w:left="720" w:hanging="360"/>
      </w:pPr>
      <w:rPr>
        <w:rFonts w:ascii="Symbol" w:eastAsia="Times New Roman" w:hAnsi="Symbol" w:hint="default"/>
        <w:i w:val="0"/>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4495473"/>
    <w:multiLevelType w:val="hybridMultilevel"/>
    <w:tmpl w:val="EA32203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67D720B"/>
    <w:multiLevelType w:val="hybridMultilevel"/>
    <w:tmpl w:val="D5384CF4"/>
    <w:lvl w:ilvl="0" w:tplc="BC76A5D6">
      <w:start w:val="1"/>
      <w:numFmt w:val="bullet"/>
      <w:lvlText w:val="-"/>
      <w:lvlJc w:val="left"/>
      <w:pPr>
        <w:ind w:left="720" w:hanging="360"/>
      </w:pPr>
      <w:rPr>
        <w:rFonts w:ascii="Cambria" w:eastAsia="MS ??" w:hAnsi="Cambri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8E53A78"/>
    <w:multiLevelType w:val="hybridMultilevel"/>
    <w:tmpl w:val="24402956"/>
    <w:lvl w:ilvl="0" w:tplc="35625130">
      <w:start w:val="1"/>
      <w:numFmt w:val="lowerLetter"/>
      <w:lvlText w:val="%1."/>
      <w:lvlJc w:val="left"/>
      <w:pPr>
        <w:ind w:left="720" w:hanging="360"/>
      </w:pPr>
      <w:rPr>
        <w:rFonts w:ascii="Helvetica Neue Light" w:eastAsia="Times New Roman" w:hAnsi="Helvetica Neue Light"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3">
    <w:nsid w:val="7D3E1A62"/>
    <w:multiLevelType w:val="hybridMultilevel"/>
    <w:tmpl w:val="FDA2BA02"/>
    <w:lvl w:ilvl="0" w:tplc="C55CE876">
      <w:start w:val="1"/>
      <w:numFmt w:val="bullet"/>
      <w:lvlText w:val="-"/>
      <w:lvlJc w:val="left"/>
      <w:pPr>
        <w:tabs>
          <w:tab w:val="num" w:pos="720"/>
        </w:tabs>
        <w:ind w:left="720" w:hanging="360"/>
      </w:pPr>
      <w:rPr>
        <w:rFonts w:ascii="Garamond" w:eastAsia="Times New Roman" w:hAnsi="Garamond" w:hint="default"/>
      </w:rPr>
    </w:lvl>
    <w:lvl w:ilvl="1" w:tplc="744AB0AA" w:tentative="1">
      <w:start w:val="1"/>
      <w:numFmt w:val="bullet"/>
      <w:lvlText w:val="o"/>
      <w:lvlJc w:val="left"/>
      <w:pPr>
        <w:tabs>
          <w:tab w:val="num" w:pos="1440"/>
        </w:tabs>
        <w:ind w:left="1440" w:hanging="360"/>
      </w:pPr>
      <w:rPr>
        <w:rFonts w:ascii="Courier New" w:hAnsi="Courier New" w:hint="default"/>
      </w:rPr>
    </w:lvl>
    <w:lvl w:ilvl="2" w:tplc="05120638" w:tentative="1">
      <w:start w:val="1"/>
      <w:numFmt w:val="bullet"/>
      <w:lvlText w:val=""/>
      <w:lvlJc w:val="left"/>
      <w:pPr>
        <w:tabs>
          <w:tab w:val="num" w:pos="2160"/>
        </w:tabs>
        <w:ind w:left="2160" w:hanging="360"/>
      </w:pPr>
      <w:rPr>
        <w:rFonts w:ascii="Wingdings" w:hAnsi="Wingdings" w:hint="default"/>
      </w:rPr>
    </w:lvl>
    <w:lvl w:ilvl="3" w:tplc="EE7A6B6C" w:tentative="1">
      <w:start w:val="1"/>
      <w:numFmt w:val="bullet"/>
      <w:lvlText w:val=""/>
      <w:lvlJc w:val="left"/>
      <w:pPr>
        <w:tabs>
          <w:tab w:val="num" w:pos="2880"/>
        </w:tabs>
        <w:ind w:left="2880" w:hanging="360"/>
      </w:pPr>
      <w:rPr>
        <w:rFonts w:ascii="Symbol" w:hAnsi="Symbol" w:hint="default"/>
      </w:rPr>
    </w:lvl>
    <w:lvl w:ilvl="4" w:tplc="6B1EC028" w:tentative="1">
      <w:start w:val="1"/>
      <w:numFmt w:val="bullet"/>
      <w:lvlText w:val="o"/>
      <w:lvlJc w:val="left"/>
      <w:pPr>
        <w:tabs>
          <w:tab w:val="num" w:pos="3600"/>
        </w:tabs>
        <w:ind w:left="3600" w:hanging="360"/>
      </w:pPr>
      <w:rPr>
        <w:rFonts w:ascii="Courier New" w:hAnsi="Courier New" w:hint="default"/>
      </w:rPr>
    </w:lvl>
    <w:lvl w:ilvl="5" w:tplc="30603494" w:tentative="1">
      <w:start w:val="1"/>
      <w:numFmt w:val="bullet"/>
      <w:lvlText w:val=""/>
      <w:lvlJc w:val="left"/>
      <w:pPr>
        <w:tabs>
          <w:tab w:val="num" w:pos="4320"/>
        </w:tabs>
        <w:ind w:left="4320" w:hanging="360"/>
      </w:pPr>
      <w:rPr>
        <w:rFonts w:ascii="Wingdings" w:hAnsi="Wingdings" w:hint="default"/>
      </w:rPr>
    </w:lvl>
    <w:lvl w:ilvl="6" w:tplc="7D3E36E6" w:tentative="1">
      <w:start w:val="1"/>
      <w:numFmt w:val="bullet"/>
      <w:lvlText w:val=""/>
      <w:lvlJc w:val="left"/>
      <w:pPr>
        <w:tabs>
          <w:tab w:val="num" w:pos="5040"/>
        </w:tabs>
        <w:ind w:left="5040" w:hanging="360"/>
      </w:pPr>
      <w:rPr>
        <w:rFonts w:ascii="Symbol" w:hAnsi="Symbol" w:hint="default"/>
      </w:rPr>
    </w:lvl>
    <w:lvl w:ilvl="7" w:tplc="68620F48" w:tentative="1">
      <w:start w:val="1"/>
      <w:numFmt w:val="bullet"/>
      <w:lvlText w:val="o"/>
      <w:lvlJc w:val="left"/>
      <w:pPr>
        <w:tabs>
          <w:tab w:val="num" w:pos="5760"/>
        </w:tabs>
        <w:ind w:left="5760" w:hanging="360"/>
      </w:pPr>
      <w:rPr>
        <w:rFonts w:ascii="Courier New" w:hAnsi="Courier New" w:hint="default"/>
      </w:rPr>
    </w:lvl>
    <w:lvl w:ilvl="8" w:tplc="814A9C5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43"/>
  </w:num>
  <w:num w:numId="18">
    <w:abstractNumId w:val="34"/>
  </w:num>
  <w:num w:numId="19">
    <w:abstractNumId w:val="25"/>
  </w:num>
  <w:num w:numId="20">
    <w:abstractNumId w:val="29"/>
  </w:num>
  <w:num w:numId="21">
    <w:abstractNumId w:val="21"/>
  </w:num>
  <w:num w:numId="22">
    <w:abstractNumId w:val="31"/>
  </w:num>
  <w:num w:numId="23">
    <w:abstractNumId w:val="26"/>
  </w:num>
  <w:num w:numId="24">
    <w:abstractNumId w:val="18"/>
  </w:num>
  <w:num w:numId="25">
    <w:abstractNumId w:val="16"/>
  </w:num>
  <w:num w:numId="26">
    <w:abstractNumId w:val="20"/>
  </w:num>
  <w:num w:numId="27">
    <w:abstractNumId w:val="32"/>
  </w:num>
  <w:num w:numId="28">
    <w:abstractNumId w:val="24"/>
  </w:num>
  <w:num w:numId="29">
    <w:abstractNumId w:val="28"/>
  </w:num>
  <w:num w:numId="30">
    <w:abstractNumId w:val="41"/>
  </w:num>
  <w:num w:numId="31">
    <w:abstractNumId w:val="33"/>
  </w:num>
  <w:num w:numId="32">
    <w:abstractNumId w:val="30"/>
  </w:num>
  <w:num w:numId="33">
    <w:abstractNumId w:val="23"/>
  </w:num>
  <w:num w:numId="34">
    <w:abstractNumId w:val="35"/>
  </w:num>
  <w:num w:numId="35">
    <w:abstractNumId w:val="42"/>
  </w:num>
  <w:num w:numId="36">
    <w:abstractNumId w:val="38"/>
  </w:num>
  <w:num w:numId="37">
    <w:abstractNumId w:val="19"/>
  </w:num>
  <w:num w:numId="38">
    <w:abstractNumId w:val="39"/>
  </w:num>
  <w:num w:numId="39">
    <w:abstractNumId w:val="22"/>
  </w:num>
  <w:num w:numId="40">
    <w:abstractNumId w:val="17"/>
  </w:num>
  <w:num w:numId="41">
    <w:abstractNumId w:val="37"/>
  </w:num>
  <w:num w:numId="42">
    <w:abstractNumId w:val="36"/>
  </w:num>
  <w:num w:numId="43">
    <w:abstractNumId w:val="27"/>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9F"/>
    <w:rsid w:val="00011C9D"/>
    <w:rsid w:val="00082343"/>
    <w:rsid w:val="000A40B7"/>
    <w:rsid w:val="000B4DF5"/>
    <w:rsid w:val="000E2C87"/>
    <w:rsid w:val="0014029F"/>
    <w:rsid w:val="001E37F7"/>
    <w:rsid w:val="002015B3"/>
    <w:rsid w:val="00251F6C"/>
    <w:rsid w:val="002872D9"/>
    <w:rsid w:val="002E3151"/>
    <w:rsid w:val="00306108"/>
    <w:rsid w:val="00310541"/>
    <w:rsid w:val="0033162D"/>
    <w:rsid w:val="00365009"/>
    <w:rsid w:val="0036657B"/>
    <w:rsid w:val="003B57B6"/>
    <w:rsid w:val="003D6295"/>
    <w:rsid w:val="00417A60"/>
    <w:rsid w:val="00423491"/>
    <w:rsid w:val="00475BA1"/>
    <w:rsid w:val="00532592"/>
    <w:rsid w:val="005829C4"/>
    <w:rsid w:val="005A0BA2"/>
    <w:rsid w:val="005A19DD"/>
    <w:rsid w:val="005E564C"/>
    <w:rsid w:val="0068566B"/>
    <w:rsid w:val="00691CB1"/>
    <w:rsid w:val="006A03B7"/>
    <w:rsid w:val="006A4005"/>
    <w:rsid w:val="006D2D34"/>
    <w:rsid w:val="006F03C5"/>
    <w:rsid w:val="007218C1"/>
    <w:rsid w:val="00761B38"/>
    <w:rsid w:val="00805F73"/>
    <w:rsid w:val="00840FCD"/>
    <w:rsid w:val="008661A5"/>
    <w:rsid w:val="00900F2A"/>
    <w:rsid w:val="00903CFE"/>
    <w:rsid w:val="00965E96"/>
    <w:rsid w:val="00976244"/>
    <w:rsid w:val="009A070C"/>
    <w:rsid w:val="009A5FE4"/>
    <w:rsid w:val="009B1AD5"/>
    <w:rsid w:val="00A02ED7"/>
    <w:rsid w:val="00A52271"/>
    <w:rsid w:val="00AF1433"/>
    <w:rsid w:val="00B02F40"/>
    <w:rsid w:val="00BC309C"/>
    <w:rsid w:val="00BD7270"/>
    <w:rsid w:val="00C30FF8"/>
    <w:rsid w:val="00C35050"/>
    <w:rsid w:val="00CC62C1"/>
    <w:rsid w:val="00CD7227"/>
    <w:rsid w:val="00D026D2"/>
    <w:rsid w:val="00D17356"/>
    <w:rsid w:val="00D23B17"/>
    <w:rsid w:val="00D26B12"/>
    <w:rsid w:val="00D3766A"/>
    <w:rsid w:val="00DF1421"/>
    <w:rsid w:val="00E42F41"/>
    <w:rsid w:val="00E47CAB"/>
    <w:rsid w:val="00EF1194"/>
    <w:rsid w:val="00F113BE"/>
    <w:rsid w:val="00F1365B"/>
    <w:rsid w:val="00FB47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87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47CAB"/>
    <w:pPr>
      <w:suppressAutoHyphens/>
    </w:pPr>
    <w:rPr>
      <w:sz w:val="20"/>
      <w:szCs w:val="20"/>
      <w:lang w:eastAsia="zh-CN"/>
    </w:rPr>
  </w:style>
  <w:style w:type="paragraph" w:styleId="Titre1">
    <w:name w:val="heading 1"/>
    <w:basedOn w:val="Normal"/>
    <w:next w:val="Normal"/>
    <w:link w:val="Titre1Car"/>
    <w:uiPriority w:val="99"/>
    <w:qFormat/>
    <w:rsid w:val="00E47CAB"/>
    <w:pPr>
      <w:keepNext/>
      <w:jc w:val="both"/>
      <w:outlineLvl w:val="0"/>
    </w:pPr>
    <w:rPr>
      <w:b/>
      <w:sz w:val="24"/>
    </w:rPr>
  </w:style>
  <w:style w:type="paragraph" w:styleId="Titre2">
    <w:name w:val="heading 2"/>
    <w:basedOn w:val="Normal"/>
    <w:next w:val="Normal"/>
    <w:link w:val="Titre2Car"/>
    <w:uiPriority w:val="99"/>
    <w:qFormat/>
    <w:rsid w:val="00E47CAB"/>
    <w:pPr>
      <w:keepNext/>
      <w:outlineLvl w:val="1"/>
    </w:pPr>
    <w:rPr>
      <w:sz w:val="24"/>
    </w:rPr>
  </w:style>
  <w:style w:type="paragraph" w:styleId="Titre3">
    <w:name w:val="heading 3"/>
    <w:basedOn w:val="Normal"/>
    <w:next w:val="Normal"/>
    <w:link w:val="Titre3Car"/>
    <w:uiPriority w:val="99"/>
    <w:qFormat/>
    <w:rsid w:val="00E47CAB"/>
    <w:pPr>
      <w:keepNext/>
      <w:jc w:val="both"/>
      <w:outlineLvl w:val="2"/>
    </w:pPr>
    <w:rPr>
      <w:sz w:val="24"/>
    </w:rPr>
  </w:style>
  <w:style w:type="paragraph" w:styleId="Titre4">
    <w:name w:val="heading 4"/>
    <w:basedOn w:val="Normal"/>
    <w:next w:val="Normal"/>
    <w:link w:val="Titre4Car"/>
    <w:uiPriority w:val="99"/>
    <w:qFormat/>
    <w:rsid w:val="00E47CAB"/>
    <w:pPr>
      <w:keepNext/>
      <w:jc w:val="both"/>
      <w:outlineLvl w:val="3"/>
    </w:pPr>
    <w:rPr>
      <w:sz w:val="24"/>
      <w:u w:val="single"/>
    </w:rPr>
  </w:style>
  <w:style w:type="paragraph" w:styleId="Titre5">
    <w:name w:val="heading 5"/>
    <w:basedOn w:val="Normal"/>
    <w:next w:val="Normal"/>
    <w:link w:val="Titre5Car"/>
    <w:uiPriority w:val="99"/>
    <w:qFormat/>
    <w:rsid w:val="00E47CAB"/>
    <w:pPr>
      <w:keepNext/>
      <w:numPr>
        <w:ilvl w:val="4"/>
        <w:numId w:val="1"/>
      </w:numPr>
      <w:jc w:val="both"/>
      <w:outlineLvl w:val="4"/>
    </w:pPr>
    <w:rPr>
      <w:rFonts w:ascii="Helvetica" w:hAnsi="Helvetica"/>
      <w:i/>
      <w:color w:val="0000FF"/>
    </w:rPr>
  </w:style>
  <w:style w:type="paragraph" w:styleId="Titre6">
    <w:name w:val="heading 6"/>
    <w:basedOn w:val="Normal"/>
    <w:next w:val="Normal"/>
    <w:link w:val="Titre6Car"/>
    <w:uiPriority w:val="99"/>
    <w:qFormat/>
    <w:rsid w:val="00E47CAB"/>
    <w:pPr>
      <w:keepNext/>
      <w:pBdr>
        <w:top w:val="single" w:sz="4" w:space="1" w:color="000000"/>
        <w:left w:val="single" w:sz="4" w:space="4" w:color="000000"/>
        <w:bottom w:val="single" w:sz="4" w:space="1" w:color="000000"/>
        <w:right w:val="single" w:sz="4" w:space="4" w:color="000000"/>
      </w:pBdr>
      <w:jc w:val="center"/>
      <w:outlineLvl w:val="5"/>
    </w:pPr>
    <w:rPr>
      <w:sz w:val="24"/>
    </w:rPr>
  </w:style>
  <w:style w:type="paragraph" w:styleId="Titre7">
    <w:name w:val="heading 7"/>
    <w:basedOn w:val="Normal"/>
    <w:next w:val="Normal"/>
    <w:link w:val="Titre7Car"/>
    <w:uiPriority w:val="99"/>
    <w:qFormat/>
    <w:rsid w:val="00E47CAB"/>
    <w:pPr>
      <w:keepNext/>
      <w:jc w:val="both"/>
      <w:outlineLvl w:val="6"/>
    </w:pPr>
    <w:rPr>
      <w:b/>
      <w:sz w:val="28"/>
    </w:rPr>
  </w:style>
  <w:style w:type="paragraph" w:styleId="Titre8">
    <w:name w:val="heading 8"/>
    <w:basedOn w:val="Normal"/>
    <w:next w:val="Normal"/>
    <w:link w:val="Titre8Car"/>
    <w:uiPriority w:val="99"/>
    <w:qFormat/>
    <w:rsid w:val="00E47CAB"/>
    <w:pPr>
      <w:keepNext/>
      <w:outlineLvl w:val="7"/>
    </w:pPr>
    <w:rPr>
      <w:b/>
      <w:sz w:val="24"/>
    </w:rPr>
  </w:style>
  <w:style w:type="paragraph" w:styleId="Titre9">
    <w:name w:val="heading 9"/>
    <w:basedOn w:val="Normal"/>
    <w:next w:val="Normal"/>
    <w:link w:val="Titre9Car"/>
    <w:uiPriority w:val="99"/>
    <w:qFormat/>
    <w:rsid w:val="00E47CAB"/>
    <w:pPr>
      <w:keepNext/>
      <w:jc w:val="center"/>
      <w:outlineLvl w:val="8"/>
    </w:pPr>
    <w:rPr>
      <w:rFonts w:ascii="Garamond" w:hAnsi="Garamond"/>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bCs/>
      <w:kern w:val="32"/>
      <w:sz w:val="32"/>
      <w:szCs w:val="32"/>
      <w:lang w:eastAsia="zh-CN"/>
    </w:rPr>
  </w:style>
  <w:style w:type="character" w:customStyle="1" w:styleId="Titre2Car">
    <w:name w:val="Titre 2 Car"/>
    <w:basedOn w:val="Policepardfaut"/>
    <w:link w:val="Titre2"/>
    <w:uiPriority w:val="99"/>
    <w:semiHidden/>
    <w:locked/>
    <w:rPr>
      <w:rFonts w:ascii="Cambria" w:hAnsi="Cambria" w:cs="Times New Roman"/>
      <w:b/>
      <w:bCs/>
      <w:i/>
      <w:iCs/>
      <w:sz w:val="28"/>
      <w:szCs w:val="28"/>
      <w:lang w:eastAsia="zh-CN"/>
    </w:rPr>
  </w:style>
  <w:style w:type="character" w:customStyle="1" w:styleId="Titre3Car">
    <w:name w:val="Titre 3 Car"/>
    <w:basedOn w:val="Policepardfaut"/>
    <w:link w:val="Titre3"/>
    <w:uiPriority w:val="99"/>
    <w:semiHidden/>
    <w:locked/>
    <w:rPr>
      <w:rFonts w:ascii="Cambria" w:hAnsi="Cambria" w:cs="Times New Roman"/>
      <w:b/>
      <w:bCs/>
      <w:sz w:val="26"/>
      <w:szCs w:val="26"/>
      <w:lang w:eastAsia="zh-CN"/>
    </w:rPr>
  </w:style>
  <w:style w:type="character" w:customStyle="1" w:styleId="Titre4Car">
    <w:name w:val="Titre 4 Car"/>
    <w:basedOn w:val="Policepardfaut"/>
    <w:link w:val="Titre4"/>
    <w:uiPriority w:val="99"/>
    <w:semiHidden/>
    <w:locked/>
    <w:rPr>
      <w:rFonts w:ascii="Calibri" w:hAnsi="Calibri" w:cs="Times New Roman"/>
      <w:b/>
      <w:bCs/>
      <w:sz w:val="28"/>
      <w:szCs w:val="28"/>
      <w:lang w:eastAsia="zh-CN"/>
    </w:rPr>
  </w:style>
  <w:style w:type="character" w:customStyle="1" w:styleId="Titre5Car">
    <w:name w:val="Titre 5 Car"/>
    <w:basedOn w:val="Policepardfaut"/>
    <w:link w:val="Titre5"/>
    <w:uiPriority w:val="99"/>
    <w:semiHidden/>
    <w:locked/>
    <w:rPr>
      <w:rFonts w:ascii="Calibri" w:hAnsi="Calibri" w:cs="Times New Roman"/>
      <w:b/>
      <w:bCs/>
      <w:i/>
      <w:iCs/>
      <w:sz w:val="26"/>
      <w:szCs w:val="26"/>
      <w:lang w:eastAsia="zh-CN"/>
    </w:rPr>
  </w:style>
  <w:style w:type="character" w:customStyle="1" w:styleId="Titre6Car">
    <w:name w:val="Titre 6 Car"/>
    <w:basedOn w:val="Policepardfaut"/>
    <w:link w:val="Titre6"/>
    <w:uiPriority w:val="99"/>
    <w:semiHidden/>
    <w:locked/>
    <w:rPr>
      <w:rFonts w:ascii="Calibri" w:hAnsi="Calibri" w:cs="Times New Roman"/>
      <w:b/>
      <w:bCs/>
      <w:lang w:eastAsia="zh-CN"/>
    </w:rPr>
  </w:style>
  <w:style w:type="character" w:customStyle="1" w:styleId="Titre7Car">
    <w:name w:val="Titre 7 Car"/>
    <w:basedOn w:val="Policepardfaut"/>
    <w:link w:val="Titre7"/>
    <w:uiPriority w:val="99"/>
    <w:semiHidden/>
    <w:locked/>
    <w:rPr>
      <w:rFonts w:ascii="Calibri" w:hAnsi="Calibri" w:cs="Times New Roman"/>
      <w:sz w:val="24"/>
      <w:szCs w:val="24"/>
      <w:lang w:eastAsia="zh-CN"/>
    </w:rPr>
  </w:style>
  <w:style w:type="character" w:customStyle="1" w:styleId="Titre8Car">
    <w:name w:val="Titre 8 Car"/>
    <w:basedOn w:val="Policepardfaut"/>
    <w:link w:val="Titre8"/>
    <w:uiPriority w:val="99"/>
    <w:semiHidden/>
    <w:locked/>
    <w:rPr>
      <w:rFonts w:ascii="Calibri" w:hAnsi="Calibri" w:cs="Times New Roman"/>
      <w:i/>
      <w:iCs/>
      <w:sz w:val="24"/>
      <w:szCs w:val="24"/>
      <w:lang w:eastAsia="zh-CN"/>
    </w:rPr>
  </w:style>
  <w:style w:type="character" w:customStyle="1" w:styleId="Titre9Car">
    <w:name w:val="Titre 9 Car"/>
    <w:basedOn w:val="Policepardfaut"/>
    <w:link w:val="Titre9"/>
    <w:uiPriority w:val="99"/>
    <w:semiHidden/>
    <w:locked/>
    <w:rPr>
      <w:rFonts w:ascii="Cambria" w:hAnsi="Cambria" w:cs="Times New Roman"/>
      <w:lang w:eastAsia="zh-CN"/>
    </w:rPr>
  </w:style>
  <w:style w:type="character" w:customStyle="1" w:styleId="WW8Num1z0">
    <w:name w:val="WW8Num1z0"/>
    <w:uiPriority w:val="99"/>
    <w:rsid w:val="00E47CAB"/>
    <w:rPr>
      <w:rFonts w:ascii="Symbol" w:hAnsi="Symbol"/>
    </w:rPr>
  </w:style>
  <w:style w:type="character" w:customStyle="1" w:styleId="WW8Num2z0">
    <w:name w:val="WW8Num2z0"/>
    <w:uiPriority w:val="99"/>
    <w:rsid w:val="00E47CAB"/>
    <w:rPr>
      <w:rFonts w:ascii="Symbol" w:hAnsi="Symbol"/>
    </w:rPr>
  </w:style>
  <w:style w:type="character" w:customStyle="1" w:styleId="WW8Num3z0">
    <w:name w:val="WW8Num3z0"/>
    <w:uiPriority w:val="99"/>
    <w:rsid w:val="00E47CAB"/>
    <w:rPr>
      <w:rFonts w:ascii="Symbol" w:hAnsi="Symbol"/>
    </w:rPr>
  </w:style>
  <w:style w:type="character" w:customStyle="1" w:styleId="WW8Num4z0">
    <w:name w:val="WW8Num4z0"/>
    <w:uiPriority w:val="99"/>
    <w:rsid w:val="00E47CAB"/>
    <w:rPr>
      <w:rFonts w:ascii="Symbol" w:hAnsi="Symbol"/>
    </w:rPr>
  </w:style>
  <w:style w:type="character" w:customStyle="1" w:styleId="WW8Num5z0">
    <w:name w:val="WW8Num5z0"/>
    <w:uiPriority w:val="99"/>
    <w:rsid w:val="00E47CAB"/>
    <w:rPr>
      <w:rFonts w:ascii="Symbol" w:hAnsi="Symbol"/>
    </w:rPr>
  </w:style>
  <w:style w:type="character" w:customStyle="1" w:styleId="WW8Num6z0">
    <w:name w:val="WW8Num6z0"/>
    <w:uiPriority w:val="99"/>
    <w:rsid w:val="00E47CAB"/>
    <w:rPr>
      <w:rFonts w:ascii="Times New Roman" w:hAnsi="Times New Roman"/>
    </w:rPr>
  </w:style>
  <w:style w:type="character" w:customStyle="1" w:styleId="WW8Num7z0">
    <w:name w:val="WW8Num7z0"/>
    <w:uiPriority w:val="99"/>
    <w:rsid w:val="00E47CAB"/>
    <w:rPr>
      <w:rFonts w:ascii="Symbol" w:hAnsi="Symbol"/>
      <w:sz w:val="16"/>
    </w:rPr>
  </w:style>
  <w:style w:type="character" w:customStyle="1" w:styleId="WW8Num8z0">
    <w:name w:val="WW8Num8z0"/>
    <w:uiPriority w:val="99"/>
    <w:rsid w:val="00E47CAB"/>
    <w:rPr>
      <w:rFonts w:ascii="Wingdings" w:hAnsi="Wingdings"/>
      <w:sz w:val="16"/>
    </w:rPr>
  </w:style>
  <w:style w:type="character" w:customStyle="1" w:styleId="WW8Num9z0">
    <w:name w:val="WW8Num9z0"/>
    <w:uiPriority w:val="99"/>
    <w:rsid w:val="00E47CAB"/>
    <w:rPr>
      <w:rFonts w:ascii="Wingdings" w:hAnsi="Wingdings"/>
    </w:rPr>
  </w:style>
  <w:style w:type="character" w:customStyle="1" w:styleId="WW8Num9z1">
    <w:name w:val="WW8Num9z1"/>
    <w:uiPriority w:val="99"/>
    <w:rsid w:val="00E47CAB"/>
    <w:rPr>
      <w:rFonts w:ascii="Wingdings 2" w:hAnsi="Wingdings 2"/>
      <w:sz w:val="18"/>
    </w:rPr>
  </w:style>
  <w:style w:type="character" w:customStyle="1" w:styleId="WW8Num9z2">
    <w:name w:val="WW8Num9z2"/>
    <w:uiPriority w:val="99"/>
    <w:rsid w:val="00E47CAB"/>
    <w:rPr>
      <w:rFonts w:ascii="StarSymbol" w:eastAsia="StarSymbol"/>
      <w:sz w:val="16"/>
    </w:rPr>
  </w:style>
  <w:style w:type="character" w:customStyle="1" w:styleId="WW8Num10z0">
    <w:name w:val="WW8Num10z0"/>
    <w:uiPriority w:val="99"/>
    <w:rsid w:val="00E47CAB"/>
    <w:rPr>
      <w:rFonts w:ascii="Symbol" w:hAnsi="Symbol"/>
      <w:sz w:val="16"/>
    </w:rPr>
  </w:style>
  <w:style w:type="character" w:customStyle="1" w:styleId="WW8Num11z0">
    <w:name w:val="WW8Num11z0"/>
    <w:uiPriority w:val="99"/>
    <w:rsid w:val="00E47CAB"/>
    <w:rPr>
      <w:rFonts w:ascii="Times New Roman" w:hAnsi="Times New Roman"/>
    </w:rPr>
  </w:style>
  <w:style w:type="character" w:customStyle="1" w:styleId="WW8Num12z0">
    <w:name w:val="WW8Num12z0"/>
    <w:uiPriority w:val="99"/>
    <w:rsid w:val="00E47CAB"/>
    <w:rPr>
      <w:rFonts w:ascii="Symbol" w:hAnsi="Symbol"/>
    </w:rPr>
  </w:style>
  <w:style w:type="character" w:customStyle="1" w:styleId="WW8Num13z0">
    <w:name w:val="WW8Num13z0"/>
    <w:uiPriority w:val="99"/>
    <w:rsid w:val="00E47CAB"/>
    <w:rPr>
      <w:rFonts w:ascii="Wingdings" w:hAnsi="Wingdings"/>
      <w:sz w:val="16"/>
    </w:rPr>
  </w:style>
  <w:style w:type="character" w:customStyle="1" w:styleId="WW8Num15z0">
    <w:name w:val="WW8Num15z0"/>
    <w:uiPriority w:val="99"/>
    <w:rsid w:val="00E47CAB"/>
    <w:rPr>
      <w:rFonts w:ascii="Symbol" w:hAnsi="Symbol"/>
      <w:color w:val="FF0000"/>
    </w:rPr>
  </w:style>
  <w:style w:type="character" w:customStyle="1" w:styleId="WW8Num16z0">
    <w:name w:val="WW8Num16z0"/>
    <w:uiPriority w:val="99"/>
    <w:rsid w:val="00E47CAB"/>
    <w:rPr>
      <w:rFonts w:ascii="Symbol" w:hAnsi="Symbol"/>
      <w:color w:val="FF0000"/>
    </w:rPr>
  </w:style>
  <w:style w:type="character" w:customStyle="1" w:styleId="WW8Num17z0">
    <w:name w:val="WW8Num17z0"/>
    <w:uiPriority w:val="99"/>
    <w:rsid w:val="00E47CAB"/>
    <w:rPr>
      <w:rFonts w:ascii="Symbol" w:hAnsi="Symbol"/>
      <w:color w:val="FF0000"/>
    </w:rPr>
  </w:style>
  <w:style w:type="character" w:customStyle="1" w:styleId="WW8Num19z0">
    <w:name w:val="WW8Num19z0"/>
    <w:uiPriority w:val="99"/>
    <w:rsid w:val="00E47CAB"/>
    <w:rPr>
      <w:rFonts w:ascii="Wingdings" w:hAnsi="Wingdings"/>
      <w:sz w:val="20"/>
    </w:rPr>
  </w:style>
  <w:style w:type="character" w:customStyle="1" w:styleId="WW8Num20z0">
    <w:name w:val="WW8Num20z0"/>
    <w:uiPriority w:val="99"/>
    <w:rsid w:val="00E47CAB"/>
    <w:rPr>
      <w:rFonts w:ascii="Wingdings" w:hAnsi="Wingdings"/>
      <w:sz w:val="24"/>
    </w:rPr>
  </w:style>
  <w:style w:type="character" w:customStyle="1" w:styleId="WW8Num21z0">
    <w:name w:val="WW8Num21z0"/>
    <w:uiPriority w:val="99"/>
    <w:rsid w:val="00E47CAB"/>
    <w:rPr>
      <w:rFonts w:ascii="Wingdings" w:hAnsi="Wingdings"/>
      <w:sz w:val="20"/>
    </w:rPr>
  </w:style>
  <w:style w:type="character" w:customStyle="1" w:styleId="WW8Num22z0">
    <w:name w:val="WW8Num22z0"/>
    <w:uiPriority w:val="99"/>
    <w:rsid w:val="00E47CAB"/>
    <w:rPr>
      <w:rFonts w:ascii="Symbol" w:hAnsi="Symbol"/>
    </w:rPr>
  </w:style>
  <w:style w:type="character" w:customStyle="1" w:styleId="WW8Num23z0">
    <w:name w:val="WW8Num23z0"/>
    <w:uiPriority w:val="99"/>
    <w:rsid w:val="00E47CAB"/>
    <w:rPr>
      <w:rFonts w:ascii="Symbol" w:hAnsi="Symbol"/>
    </w:rPr>
  </w:style>
  <w:style w:type="character" w:customStyle="1" w:styleId="WW8Num24z0">
    <w:name w:val="WW8Num24z0"/>
    <w:uiPriority w:val="99"/>
    <w:rsid w:val="00E47CAB"/>
    <w:rPr>
      <w:rFonts w:ascii="Wingdings" w:hAnsi="Wingdings"/>
      <w:sz w:val="24"/>
    </w:rPr>
  </w:style>
  <w:style w:type="character" w:customStyle="1" w:styleId="WW8Num25z0">
    <w:name w:val="WW8Num25z0"/>
    <w:uiPriority w:val="99"/>
    <w:rsid w:val="00E47CAB"/>
    <w:rPr>
      <w:rFonts w:ascii="Symbol" w:hAnsi="Symbol"/>
    </w:rPr>
  </w:style>
  <w:style w:type="character" w:customStyle="1" w:styleId="WW8Num26z0">
    <w:name w:val="WW8Num26z0"/>
    <w:uiPriority w:val="99"/>
    <w:rsid w:val="00E47CAB"/>
    <w:rPr>
      <w:rFonts w:ascii="Wingdings" w:hAnsi="Wingdings"/>
      <w:sz w:val="16"/>
    </w:rPr>
  </w:style>
  <w:style w:type="character" w:customStyle="1" w:styleId="WW8Num27z0">
    <w:name w:val="WW8Num27z0"/>
    <w:uiPriority w:val="99"/>
    <w:rsid w:val="00E47CAB"/>
    <w:rPr>
      <w:rFonts w:ascii="Symbol" w:hAnsi="Symbol"/>
    </w:rPr>
  </w:style>
  <w:style w:type="character" w:customStyle="1" w:styleId="WW8Num29z0">
    <w:name w:val="WW8Num29z0"/>
    <w:uiPriority w:val="99"/>
    <w:rsid w:val="00E47CAB"/>
    <w:rPr>
      <w:rFonts w:ascii="Symbol" w:hAnsi="Symbol"/>
      <w:color w:val="FF0000"/>
    </w:rPr>
  </w:style>
  <w:style w:type="character" w:customStyle="1" w:styleId="WW8Num30z0">
    <w:name w:val="WW8Num30z0"/>
    <w:uiPriority w:val="99"/>
    <w:rsid w:val="00E47CAB"/>
    <w:rPr>
      <w:rFonts w:ascii="Symbol" w:hAnsi="Symbol"/>
      <w:color w:val="FF0000"/>
    </w:rPr>
  </w:style>
  <w:style w:type="character" w:customStyle="1" w:styleId="WW8Num31z0">
    <w:name w:val="WW8Num31z0"/>
    <w:uiPriority w:val="99"/>
    <w:rsid w:val="00E47CAB"/>
    <w:rPr>
      <w:rFonts w:ascii="Symbol" w:hAnsi="Symbol"/>
    </w:rPr>
  </w:style>
  <w:style w:type="character" w:customStyle="1" w:styleId="WW8Num32z0">
    <w:name w:val="WW8Num32z0"/>
    <w:uiPriority w:val="99"/>
    <w:rsid w:val="00E47CAB"/>
    <w:rPr>
      <w:rFonts w:ascii="Symbol" w:hAnsi="Symbol"/>
    </w:rPr>
  </w:style>
  <w:style w:type="character" w:customStyle="1" w:styleId="WW8Num33z0">
    <w:name w:val="WW8Num33z0"/>
    <w:uiPriority w:val="99"/>
    <w:rsid w:val="00E47CAB"/>
    <w:rPr>
      <w:rFonts w:ascii="Symbol" w:hAnsi="Symbol"/>
    </w:rPr>
  </w:style>
  <w:style w:type="character" w:customStyle="1" w:styleId="WW8Num34z0">
    <w:name w:val="WW8Num34z0"/>
    <w:uiPriority w:val="99"/>
    <w:rsid w:val="00E47CAB"/>
    <w:rPr>
      <w:rFonts w:ascii="Symbol" w:hAnsi="Symbol"/>
      <w:color w:val="FF0000"/>
    </w:rPr>
  </w:style>
  <w:style w:type="character" w:customStyle="1" w:styleId="WW8Num35z0">
    <w:name w:val="WW8Num35z0"/>
    <w:uiPriority w:val="99"/>
    <w:rsid w:val="00E47CAB"/>
    <w:rPr>
      <w:rFonts w:ascii="Symbol" w:hAnsi="Symbol"/>
    </w:rPr>
  </w:style>
  <w:style w:type="character" w:customStyle="1" w:styleId="WW8Num36z0">
    <w:name w:val="WW8Num36z0"/>
    <w:uiPriority w:val="99"/>
    <w:rsid w:val="00E47CAB"/>
    <w:rPr>
      <w:rFonts w:ascii="Symbol" w:hAnsi="Symbol"/>
      <w:color w:val="FF0000"/>
    </w:rPr>
  </w:style>
  <w:style w:type="character" w:customStyle="1" w:styleId="WW8Num37z0">
    <w:name w:val="WW8Num37z0"/>
    <w:uiPriority w:val="99"/>
    <w:rsid w:val="00E47CAB"/>
    <w:rPr>
      <w:rFonts w:ascii="Symbol" w:hAnsi="Symbol"/>
      <w:color w:val="FF0000"/>
    </w:rPr>
  </w:style>
  <w:style w:type="character" w:customStyle="1" w:styleId="Caractresdenotedebasdepage">
    <w:name w:val="Caractères de note de bas de page"/>
    <w:uiPriority w:val="99"/>
    <w:rsid w:val="00E47CAB"/>
    <w:rPr>
      <w:vertAlign w:val="superscript"/>
    </w:rPr>
  </w:style>
  <w:style w:type="character" w:styleId="Numrodepage">
    <w:name w:val="page number"/>
    <w:basedOn w:val="Policepardfaut"/>
    <w:uiPriority w:val="99"/>
    <w:rsid w:val="00E47CAB"/>
    <w:rPr>
      <w:rFonts w:cs="Times New Roman"/>
    </w:rPr>
  </w:style>
  <w:style w:type="character" w:styleId="Lienhypertexte">
    <w:name w:val="Hyperlink"/>
    <w:basedOn w:val="Policepardfaut"/>
    <w:uiPriority w:val="99"/>
    <w:rsid w:val="00E47CAB"/>
    <w:rPr>
      <w:rFonts w:cs="Times New Roman"/>
      <w:color w:val="0000FF"/>
      <w:u w:val="single"/>
    </w:rPr>
  </w:style>
  <w:style w:type="character" w:customStyle="1" w:styleId="Internetlink">
    <w:name w:val="Internet link"/>
    <w:uiPriority w:val="99"/>
    <w:rsid w:val="00E47CAB"/>
    <w:rPr>
      <w:color w:val="000080"/>
      <w:u w:val="single"/>
    </w:rPr>
  </w:style>
  <w:style w:type="character" w:customStyle="1" w:styleId="WW-Policepardfaut1">
    <w:name w:val="WW-Police par défaut1"/>
    <w:uiPriority w:val="99"/>
    <w:rsid w:val="00E47CAB"/>
  </w:style>
  <w:style w:type="character" w:customStyle="1" w:styleId="Caractredenotedebasdepage">
    <w:name w:val="Caractère de note de bas de page"/>
    <w:uiPriority w:val="99"/>
    <w:rsid w:val="00E47CAB"/>
    <w:rPr>
      <w:vertAlign w:val="superscript"/>
    </w:rPr>
  </w:style>
  <w:style w:type="character" w:customStyle="1" w:styleId="WW-Caractresdenotedebasdepage">
    <w:name w:val="WW-Caractères de note de bas de page"/>
    <w:uiPriority w:val="99"/>
    <w:rsid w:val="00E47CAB"/>
    <w:rPr>
      <w:vertAlign w:val="superscript"/>
    </w:rPr>
  </w:style>
  <w:style w:type="character" w:customStyle="1" w:styleId="Caractresdenotedefin">
    <w:name w:val="Caractères de note de fin"/>
    <w:uiPriority w:val="99"/>
    <w:rsid w:val="00E47CAB"/>
    <w:rPr>
      <w:vertAlign w:val="superscript"/>
    </w:rPr>
  </w:style>
  <w:style w:type="character" w:styleId="Lienhypertextesuivi">
    <w:name w:val="FollowedHyperlink"/>
    <w:basedOn w:val="Policepardfaut"/>
    <w:uiPriority w:val="99"/>
    <w:rsid w:val="00E47CAB"/>
    <w:rPr>
      <w:rFonts w:cs="Times New Roman"/>
      <w:color w:val="800080"/>
      <w:u w:val="single"/>
    </w:rPr>
  </w:style>
  <w:style w:type="character" w:styleId="Marquenotebasdepage">
    <w:name w:val="footnote reference"/>
    <w:basedOn w:val="Policepardfaut"/>
    <w:uiPriority w:val="99"/>
    <w:rsid w:val="00E47CAB"/>
    <w:rPr>
      <w:rFonts w:cs="Times New Roman"/>
      <w:vertAlign w:val="superscript"/>
    </w:rPr>
  </w:style>
  <w:style w:type="character" w:styleId="Marquedenotedefin">
    <w:name w:val="endnote reference"/>
    <w:basedOn w:val="Policepardfaut"/>
    <w:uiPriority w:val="99"/>
    <w:rsid w:val="00E47CAB"/>
    <w:rPr>
      <w:rFonts w:cs="Times New Roman"/>
      <w:vertAlign w:val="superscript"/>
    </w:rPr>
  </w:style>
  <w:style w:type="paragraph" w:styleId="Titre">
    <w:name w:val="Title"/>
    <w:basedOn w:val="Normal"/>
    <w:next w:val="Corpsdetexte"/>
    <w:link w:val="TitreCar"/>
    <w:qFormat/>
    <w:rsid w:val="00E47CAB"/>
    <w:pPr>
      <w:keepNext/>
      <w:spacing w:before="240" w:after="120"/>
    </w:pPr>
    <w:rPr>
      <w:rFonts w:ascii="Liberation Sans" w:hAnsi="Liberation Sans" w:cs="Courier New"/>
      <w:sz w:val="28"/>
      <w:szCs w:val="28"/>
    </w:rPr>
  </w:style>
  <w:style w:type="character" w:customStyle="1" w:styleId="TitreCar">
    <w:name w:val="Titre Car"/>
    <w:basedOn w:val="Policepardfaut"/>
    <w:link w:val="Titre"/>
    <w:uiPriority w:val="99"/>
    <w:locked/>
    <w:rPr>
      <w:rFonts w:ascii="Cambria" w:hAnsi="Cambria" w:cs="Times New Roman"/>
      <w:b/>
      <w:bCs/>
      <w:kern w:val="28"/>
      <w:sz w:val="32"/>
      <w:szCs w:val="32"/>
      <w:lang w:eastAsia="zh-CN"/>
    </w:rPr>
  </w:style>
  <w:style w:type="paragraph" w:styleId="Corpsdetexte">
    <w:name w:val="Body Text"/>
    <w:basedOn w:val="Normal"/>
    <w:link w:val="CorpsdetexteCar"/>
    <w:uiPriority w:val="99"/>
    <w:rsid w:val="00E47CAB"/>
    <w:pPr>
      <w:jc w:val="both"/>
    </w:pPr>
    <w:rPr>
      <w:sz w:val="22"/>
    </w:rPr>
  </w:style>
  <w:style w:type="character" w:customStyle="1" w:styleId="CorpsdetexteCar">
    <w:name w:val="Corps de texte Car"/>
    <w:basedOn w:val="Policepardfaut"/>
    <w:link w:val="Corpsdetexte"/>
    <w:uiPriority w:val="99"/>
    <w:semiHidden/>
    <w:locked/>
    <w:rPr>
      <w:rFonts w:cs="Times New Roman"/>
      <w:sz w:val="20"/>
      <w:szCs w:val="20"/>
      <w:lang w:eastAsia="zh-CN"/>
    </w:rPr>
  </w:style>
  <w:style w:type="paragraph" w:styleId="Liste">
    <w:name w:val="List"/>
    <w:basedOn w:val="Corpsdetexte"/>
    <w:uiPriority w:val="99"/>
    <w:rsid w:val="00E47CAB"/>
    <w:rPr>
      <w:rFonts w:ascii="Liberation Sans" w:hAnsi="Liberation Sans" w:cs="Courier New"/>
    </w:rPr>
  </w:style>
  <w:style w:type="paragraph" w:styleId="Lgende">
    <w:name w:val="caption"/>
    <w:basedOn w:val="Normal"/>
    <w:uiPriority w:val="99"/>
    <w:qFormat/>
    <w:rsid w:val="00E47CAB"/>
    <w:pPr>
      <w:suppressLineNumbers/>
      <w:spacing w:before="120" w:after="120"/>
    </w:pPr>
    <w:rPr>
      <w:rFonts w:ascii="Liberation Sans" w:hAnsi="Liberation Sans" w:cs="Courier New"/>
      <w:i/>
      <w:iCs/>
      <w:sz w:val="24"/>
      <w:szCs w:val="24"/>
    </w:rPr>
  </w:style>
  <w:style w:type="paragraph" w:customStyle="1" w:styleId="Index">
    <w:name w:val="Index"/>
    <w:basedOn w:val="Normal"/>
    <w:uiPriority w:val="99"/>
    <w:rsid w:val="00E47CAB"/>
    <w:pPr>
      <w:suppressLineNumbers/>
    </w:pPr>
    <w:rPr>
      <w:rFonts w:ascii="Liberation Sans" w:hAnsi="Liberation Sans" w:cs="Courier New"/>
    </w:rPr>
  </w:style>
  <w:style w:type="paragraph" w:styleId="Retraitcorpsdetexte">
    <w:name w:val="Body Text Indent"/>
    <w:basedOn w:val="Normal"/>
    <w:link w:val="RetraitcorpsdetexteCar"/>
    <w:uiPriority w:val="99"/>
    <w:rsid w:val="00E47CAB"/>
    <w:pPr>
      <w:ind w:left="284"/>
      <w:jc w:val="both"/>
    </w:pPr>
    <w:rPr>
      <w:sz w:val="24"/>
    </w:rPr>
  </w:style>
  <w:style w:type="character" w:customStyle="1" w:styleId="RetraitcorpsdetexteCar">
    <w:name w:val="Retrait corps de texte Car"/>
    <w:basedOn w:val="Policepardfaut"/>
    <w:link w:val="Retraitcorpsdetexte"/>
    <w:uiPriority w:val="99"/>
    <w:semiHidden/>
    <w:locked/>
    <w:rPr>
      <w:rFonts w:cs="Times New Roman"/>
      <w:sz w:val="20"/>
      <w:szCs w:val="20"/>
      <w:lang w:eastAsia="zh-CN"/>
    </w:rPr>
  </w:style>
  <w:style w:type="paragraph" w:styleId="Notedebasdepage">
    <w:name w:val="footnote text"/>
    <w:basedOn w:val="Normal"/>
    <w:link w:val="NotedebasdepageCar"/>
    <w:uiPriority w:val="99"/>
    <w:rsid w:val="00E47CAB"/>
  </w:style>
  <w:style w:type="character" w:customStyle="1" w:styleId="NotedebasdepageCar">
    <w:name w:val="Note de bas de page Car"/>
    <w:basedOn w:val="Policepardfaut"/>
    <w:link w:val="Notedebasdepage"/>
    <w:uiPriority w:val="99"/>
    <w:semiHidden/>
    <w:locked/>
    <w:rPr>
      <w:rFonts w:cs="Times New Roman"/>
      <w:sz w:val="20"/>
      <w:szCs w:val="20"/>
      <w:lang w:eastAsia="zh-CN"/>
    </w:rPr>
  </w:style>
  <w:style w:type="paragraph" w:styleId="Retraitcorpsdetexte2">
    <w:name w:val="Body Text Indent 2"/>
    <w:basedOn w:val="Normal"/>
    <w:link w:val="Retraitcorpsdetexte2Car"/>
    <w:uiPriority w:val="99"/>
    <w:rsid w:val="00E47CAB"/>
    <w:pPr>
      <w:ind w:left="426"/>
      <w:jc w:val="both"/>
    </w:pPr>
    <w:rPr>
      <w:sz w:val="24"/>
    </w:rPr>
  </w:style>
  <w:style w:type="character" w:customStyle="1" w:styleId="Retraitcorpsdetexte2Car">
    <w:name w:val="Retrait corps de texte 2 Car"/>
    <w:basedOn w:val="Policepardfaut"/>
    <w:link w:val="Retraitcorpsdetexte2"/>
    <w:uiPriority w:val="99"/>
    <w:semiHidden/>
    <w:locked/>
    <w:rPr>
      <w:rFonts w:cs="Times New Roman"/>
      <w:sz w:val="20"/>
      <w:szCs w:val="20"/>
      <w:lang w:eastAsia="zh-CN"/>
    </w:rPr>
  </w:style>
  <w:style w:type="paragraph" w:styleId="Pieddepage">
    <w:name w:val="footer"/>
    <w:basedOn w:val="Normal"/>
    <w:link w:val="PieddepageCar"/>
    <w:uiPriority w:val="99"/>
    <w:rsid w:val="00E47CAB"/>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0"/>
      <w:szCs w:val="20"/>
      <w:lang w:eastAsia="zh-CN"/>
    </w:rPr>
  </w:style>
  <w:style w:type="paragraph" w:styleId="Corpsdetexte2">
    <w:name w:val="Body Text 2"/>
    <w:basedOn w:val="Normal"/>
    <w:link w:val="Corpsdetexte2Car"/>
    <w:uiPriority w:val="99"/>
    <w:rsid w:val="00E47CAB"/>
    <w:pPr>
      <w:jc w:val="both"/>
    </w:pPr>
    <w:rPr>
      <w:b/>
      <w:sz w:val="28"/>
    </w:rPr>
  </w:style>
  <w:style w:type="character" w:customStyle="1" w:styleId="Corpsdetexte2Car">
    <w:name w:val="Corps de texte 2 Car"/>
    <w:basedOn w:val="Policepardfaut"/>
    <w:link w:val="Corpsdetexte2"/>
    <w:uiPriority w:val="99"/>
    <w:semiHidden/>
    <w:locked/>
    <w:rPr>
      <w:rFonts w:cs="Times New Roman"/>
      <w:sz w:val="20"/>
      <w:szCs w:val="20"/>
      <w:lang w:eastAsia="zh-CN"/>
    </w:rPr>
  </w:style>
  <w:style w:type="paragraph" w:styleId="Retraitcorpsdetexte3">
    <w:name w:val="Body Text Indent 3"/>
    <w:basedOn w:val="Normal"/>
    <w:link w:val="Retraitcorpsdetexte3Car"/>
    <w:uiPriority w:val="99"/>
    <w:rsid w:val="00E47CAB"/>
    <w:pPr>
      <w:ind w:left="567" w:hanging="567"/>
      <w:jc w:val="both"/>
    </w:pPr>
  </w:style>
  <w:style w:type="character" w:customStyle="1" w:styleId="Retraitcorpsdetexte3Car">
    <w:name w:val="Retrait corps de texte 3 Car"/>
    <w:basedOn w:val="Policepardfaut"/>
    <w:link w:val="Retraitcorpsdetexte3"/>
    <w:uiPriority w:val="99"/>
    <w:semiHidden/>
    <w:locked/>
    <w:rPr>
      <w:rFonts w:cs="Times New Roman"/>
      <w:sz w:val="16"/>
      <w:szCs w:val="16"/>
      <w:lang w:eastAsia="zh-CN"/>
    </w:rPr>
  </w:style>
  <w:style w:type="paragraph" w:styleId="Corpsdetexte3">
    <w:name w:val="Body Text 3"/>
    <w:basedOn w:val="Normal"/>
    <w:link w:val="Corpsdetexte3Car"/>
    <w:uiPriority w:val="99"/>
    <w:rsid w:val="00E47CAB"/>
    <w:pPr>
      <w:jc w:val="both"/>
    </w:pPr>
    <w:rPr>
      <w:sz w:val="24"/>
    </w:rPr>
  </w:style>
  <w:style w:type="character" w:customStyle="1" w:styleId="Corpsdetexte3Car">
    <w:name w:val="Corps de texte 3 Car"/>
    <w:basedOn w:val="Policepardfaut"/>
    <w:link w:val="Corpsdetexte3"/>
    <w:uiPriority w:val="99"/>
    <w:semiHidden/>
    <w:locked/>
    <w:rPr>
      <w:rFonts w:cs="Times New Roman"/>
      <w:sz w:val="16"/>
      <w:szCs w:val="16"/>
      <w:lang w:eastAsia="zh-CN"/>
    </w:rPr>
  </w:style>
  <w:style w:type="paragraph" w:styleId="En-tte">
    <w:name w:val="header"/>
    <w:basedOn w:val="Normal"/>
    <w:link w:val="En-tteCar"/>
    <w:uiPriority w:val="99"/>
    <w:rsid w:val="00E47CAB"/>
    <w:pPr>
      <w:tabs>
        <w:tab w:val="center" w:pos="4536"/>
        <w:tab w:val="right" w:pos="9072"/>
      </w:tabs>
    </w:pPr>
  </w:style>
  <w:style w:type="character" w:customStyle="1" w:styleId="En-tteCar">
    <w:name w:val="En-tête Car"/>
    <w:basedOn w:val="Policepardfaut"/>
    <w:link w:val="En-tte"/>
    <w:uiPriority w:val="99"/>
    <w:semiHidden/>
    <w:locked/>
    <w:rPr>
      <w:rFonts w:cs="Times New Roman"/>
      <w:sz w:val="20"/>
      <w:szCs w:val="20"/>
      <w:lang w:eastAsia="zh-CN"/>
    </w:rPr>
  </w:style>
  <w:style w:type="paragraph" w:styleId="Explorateurdedocument">
    <w:name w:val="Document Map"/>
    <w:basedOn w:val="Normal"/>
    <w:link w:val="ExplorateurdedocumentCar"/>
    <w:uiPriority w:val="99"/>
    <w:rsid w:val="00E47CAB"/>
    <w:pPr>
      <w:shd w:val="clear" w:color="auto" w:fill="000080"/>
    </w:pPr>
    <w:rPr>
      <w:rFonts w:ascii="Tahoma" w:hAnsi="Tahoma"/>
    </w:rPr>
  </w:style>
  <w:style w:type="character" w:customStyle="1" w:styleId="ExplorateurdedocumentCar">
    <w:name w:val="Explorateur de document Car"/>
    <w:basedOn w:val="Policepardfaut"/>
    <w:link w:val="Explorateurdedocument"/>
    <w:uiPriority w:val="99"/>
    <w:semiHidden/>
    <w:locked/>
    <w:rPr>
      <w:rFonts w:cs="Times New Roman"/>
      <w:sz w:val="2"/>
      <w:lang w:eastAsia="zh-CN"/>
    </w:rPr>
  </w:style>
  <w:style w:type="paragraph" w:customStyle="1" w:styleId="Contenudetableau">
    <w:name w:val="Contenu de tableau"/>
    <w:basedOn w:val="Normal"/>
    <w:uiPriority w:val="99"/>
    <w:rsid w:val="00E47CAB"/>
    <w:pPr>
      <w:suppressLineNumbers/>
    </w:pPr>
  </w:style>
  <w:style w:type="paragraph" w:customStyle="1" w:styleId="Titredetableau">
    <w:name w:val="Titre de tableau"/>
    <w:basedOn w:val="Contenudetableau"/>
    <w:uiPriority w:val="99"/>
    <w:rsid w:val="00E47CAB"/>
    <w:pPr>
      <w:jc w:val="center"/>
    </w:pPr>
    <w:rPr>
      <w:b/>
      <w:bCs/>
    </w:rPr>
  </w:style>
  <w:style w:type="paragraph" w:customStyle="1" w:styleId="Contenuducadre">
    <w:name w:val="Contenu du cadre"/>
    <w:basedOn w:val="Corpsdetexte"/>
    <w:uiPriority w:val="99"/>
    <w:rsid w:val="00E47CAB"/>
  </w:style>
  <w:style w:type="character" w:styleId="Marquedannotation">
    <w:name w:val="annotation reference"/>
    <w:basedOn w:val="Policepardfaut"/>
    <w:uiPriority w:val="99"/>
    <w:rsid w:val="00E47CAB"/>
    <w:rPr>
      <w:rFonts w:cs="Times New Roman"/>
      <w:sz w:val="16"/>
    </w:rPr>
  </w:style>
  <w:style w:type="paragraph" w:styleId="Commentaire">
    <w:name w:val="annotation text"/>
    <w:basedOn w:val="Normal"/>
    <w:link w:val="CommentaireCar"/>
    <w:uiPriority w:val="99"/>
    <w:rsid w:val="00E47CAB"/>
  </w:style>
  <w:style w:type="character" w:customStyle="1" w:styleId="CommentaireCar">
    <w:name w:val="Commentaire Car"/>
    <w:basedOn w:val="Policepardfaut"/>
    <w:link w:val="Commentaire"/>
    <w:uiPriority w:val="99"/>
    <w:locked/>
    <w:rsid w:val="001E37F7"/>
    <w:rPr>
      <w:rFonts w:cs="Times New Roman"/>
      <w:lang w:eastAsia="zh-CN"/>
    </w:rPr>
  </w:style>
  <w:style w:type="paragraph" w:styleId="Textedebulles">
    <w:name w:val="Balloon Text"/>
    <w:basedOn w:val="Normal"/>
    <w:link w:val="TextedebullesCar"/>
    <w:uiPriority w:val="99"/>
    <w:semiHidden/>
    <w:rsid w:val="0014029F"/>
    <w:rPr>
      <w:rFonts w:ascii="Lucida Grande" w:hAnsi="Lucida Grande"/>
      <w:sz w:val="18"/>
      <w:szCs w:val="18"/>
    </w:rPr>
  </w:style>
  <w:style w:type="character" w:customStyle="1" w:styleId="TextedebullesCar">
    <w:name w:val="Texte de bulles Car"/>
    <w:basedOn w:val="Policepardfaut"/>
    <w:link w:val="Textedebulles"/>
    <w:uiPriority w:val="99"/>
    <w:semiHidden/>
    <w:locked/>
    <w:rPr>
      <w:rFonts w:cs="Times New Roman"/>
      <w:sz w:val="2"/>
      <w:lang w:eastAsia="zh-CN"/>
    </w:rPr>
  </w:style>
  <w:style w:type="table" w:styleId="Grille">
    <w:name w:val="Table Grid"/>
    <w:basedOn w:val="TableauNormal"/>
    <w:uiPriority w:val="99"/>
    <w:rsid w:val="005829C4"/>
    <w:rPr>
      <w:rFonts w:ascii="Cambria" w:eastAsia="MS ??"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5829C4"/>
    <w:pPr>
      <w:suppressAutoHyphens w:val="0"/>
      <w:ind w:left="720"/>
      <w:contextualSpacing/>
    </w:pPr>
    <w:rPr>
      <w:rFonts w:ascii="Cambria" w:eastAsia="MS ??" w:hAnsi="Cambria"/>
      <w:sz w:val="24"/>
      <w:szCs w:val="24"/>
      <w:lang w:eastAsia="fr-FR"/>
    </w:rPr>
  </w:style>
  <w:style w:type="paragraph" w:customStyle="1" w:styleId="Paragraphedeliste1">
    <w:name w:val="Paragraphe de liste1"/>
    <w:basedOn w:val="Normal"/>
    <w:rsid w:val="00E42F41"/>
    <w:rPr>
      <w:rFonts w:ascii="Cambria" w:eastAsia="SimSun" w:hAnsi="Cambria" w:cs="font549"/>
      <w:kern w:val="1"/>
      <w:sz w:val="24"/>
      <w:szCs w:val="24"/>
      <w:lang w:eastAsia="ar-SA"/>
    </w:rPr>
  </w:style>
  <w:style w:type="paragraph" w:styleId="Sansinterligne">
    <w:name w:val="No Spacing"/>
    <w:uiPriority w:val="99"/>
    <w:qFormat/>
    <w:rsid w:val="00E42F41"/>
    <w:pPr>
      <w:suppressAutoHyphens/>
    </w:pPr>
    <w:rPr>
      <w:rFonts w:ascii="Cambria" w:eastAsia="SimSun" w:hAnsi="Cambria" w:cs="font38"/>
      <w:kern w:val="1"/>
      <w:sz w:val="24"/>
      <w:szCs w:val="24"/>
      <w:lang w:eastAsia="ar-SA"/>
    </w:rPr>
  </w:style>
  <w:style w:type="paragraph" w:styleId="Objetducommentaire">
    <w:name w:val="annotation subject"/>
    <w:basedOn w:val="Commentaire"/>
    <w:next w:val="Commentaire"/>
    <w:link w:val="ObjetducommentaireCar"/>
    <w:uiPriority w:val="99"/>
    <w:semiHidden/>
    <w:rsid w:val="001E37F7"/>
    <w:rPr>
      <w:b/>
      <w:bCs/>
    </w:rPr>
  </w:style>
  <w:style w:type="character" w:customStyle="1" w:styleId="ObjetducommentaireCar">
    <w:name w:val="Objet du commentaire Car"/>
    <w:basedOn w:val="CommentaireCar"/>
    <w:link w:val="Objetducommentaire"/>
    <w:uiPriority w:val="99"/>
    <w:semiHidden/>
    <w:locked/>
    <w:rsid w:val="001E37F7"/>
    <w:rPr>
      <w:rFonts w:cs="Times New Roman"/>
      <w:b/>
      <w:bCs/>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47CAB"/>
    <w:pPr>
      <w:suppressAutoHyphens/>
    </w:pPr>
    <w:rPr>
      <w:sz w:val="20"/>
      <w:szCs w:val="20"/>
      <w:lang w:eastAsia="zh-CN"/>
    </w:rPr>
  </w:style>
  <w:style w:type="paragraph" w:styleId="Titre1">
    <w:name w:val="heading 1"/>
    <w:basedOn w:val="Normal"/>
    <w:next w:val="Normal"/>
    <w:link w:val="Titre1Car"/>
    <w:uiPriority w:val="99"/>
    <w:qFormat/>
    <w:rsid w:val="00E47CAB"/>
    <w:pPr>
      <w:keepNext/>
      <w:jc w:val="both"/>
      <w:outlineLvl w:val="0"/>
    </w:pPr>
    <w:rPr>
      <w:b/>
      <w:sz w:val="24"/>
    </w:rPr>
  </w:style>
  <w:style w:type="paragraph" w:styleId="Titre2">
    <w:name w:val="heading 2"/>
    <w:basedOn w:val="Normal"/>
    <w:next w:val="Normal"/>
    <w:link w:val="Titre2Car"/>
    <w:uiPriority w:val="99"/>
    <w:qFormat/>
    <w:rsid w:val="00E47CAB"/>
    <w:pPr>
      <w:keepNext/>
      <w:outlineLvl w:val="1"/>
    </w:pPr>
    <w:rPr>
      <w:sz w:val="24"/>
    </w:rPr>
  </w:style>
  <w:style w:type="paragraph" w:styleId="Titre3">
    <w:name w:val="heading 3"/>
    <w:basedOn w:val="Normal"/>
    <w:next w:val="Normal"/>
    <w:link w:val="Titre3Car"/>
    <w:uiPriority w:val="99"/>
    <w:qFormat/>
    <w:rsid w:val="00E47CAB"/>
    <w:pPr>
      <w:keepNext/>
      <w:jc w:val="both"/>
      <w:outlineLvl w:val="2"/>
    </w:pPr>
    <w:rPr>
      <w:sz w:val="24"/>
    </w:rPr>
  </w:style>
  <w:style w:type="paragraph" w:styleId="Titre4">
    <w:name w:val="heading 4"/>
    <w:basedOn w:val="Normal"/>
    <w:next w:val="Normal"/>
    <w:link w:val="Titre4Car"/>
    <w:uiPriority w:val="99"/>
    <w:qFormat/>
    <w:rsid w:val="00E47CAB"/>
    <w:pPr>
      <w:keepNext/>
      <w:jc w:val="both"/>
      <w:outlineLvl w:val="3"/>
    </w:pPr>
    <w:rPr>
      <w:sz w:val="24"/>
      <w:u w:val="single"/>
    </w:rPr>
  </w:style>
  <w:style w:type="paragraph" w:styleId="Titre5">
    <w:name w:val="heading 5"/>
    <w:basedOn w:val="Normal"/>
    <w:next w:val="Normal"/>
    <w:link w:val="Titre5Car"/>
    <w:uiPriority w:val="99"/>
    <w:qFormat/>
    <w:rsid w:val="00E47CAB"/>
    <w:pPr>
      <w:keepNext/>
      <w:numPr>
        <w:ilvl w:val="4"/>
        <w:numId w:val="1"/>
      </w:numPr>
      <w:jc w:val="both"/>
      <w:outlineLvl w:val="4"/>
    </w:pPr>
    <w:rPr>
      <w:rFonts w:ascii="Helvetica" w:hAnsi="Helvetica"/>
      <w:i/>
      <w:color w:val="0000FF"/>
    </w:rPr>
  </w:style>
  <w:style w:type="paragraph" w:styleId="Titre6">
    <w:name w:val="heading 6"/>
    <w:basedOn w:val="Normal"/>
    <w:next w:val="Normal"/>
    <w:link w:val="Titre6Car"/>
    <w:uiPriority w:val="99"/>
    <w:qFormat/>
    <w:rsid w:val="00E47CAB"/>
    <w:pPr>
      <w:keepNext/>
      <w:pBdr>
        <w:top w:val="single" w:sz="4" w:space="1" w:color="000000"/>
        <w:left w:val="single" w:sz="4" w:space="4" w:color="000000"/>
        <w:bottom w:val="single" w:sz="4" w:space="1" w:color="000000"/>
        <w:right w:val="single" w:sz="4" w:space="4" w:color="000000"/>
      </w:pBdr>
      <w:jc w:val="center"/>
      <w:outlineLvl w:val="5"/>
    </w:pPr>
    <w:rPr>
      <w:sz w:val="24"/>
    </w:rPr>
  </w:style>
  <w:style w:type="paragraph" w:styleId="Titre7">
    <w:name w:val="heading 7"/>
    <w:basedOn w:val="Normal"/>
    <w:next w:val="Normal"/>
    <w:link w:val="Titre7Car"/>
    <w:uiPriority w:val="99"/>
    <w:qFormat/>
    <w:rsid w:val="00E47CAB"/>
    <w:pPr>
      <w:keepNext/>
      <w:jc w:val="both"/>
      <w:outlineLvl w:val="6"/>
    </w:pPr>
    <w:rPr>
      <w:b/>
      <w:sz w:val="28"/>
    </w:rPr>
  </w:style>
  <w:style w:type="paragraph" w:styleId="Titre8">
    <w:name w:val="heading 8"/>
    <w:basedOn w:val="Normal"/>
    <w:next w:val="Normal"/>
    <w:link w:val="Titre8Car"/>
    <w:uiPriority w:val="99"/>
    <w:qFormat/>
    <w:rsid w:val="00E47CAB"/>
    <w:pPr>
      <w:keepNext/>
      <w:outlineLvl w:val="7"/>
    </w:pPr>
    <w:rPr>
      <w:b/>
      <w:sz w:val="24"/>
    </w:rPr>
  </w:style>
  <w:style w:type="paragraph" w:styleId="Titre9">
    <w:name w:val="heading 9"/>
    <w:basedOn w:val="Normal"/>
    <w:next w:val="Normal"/>
    <w:link w:val="Titre9Car"/>
    <w:uiPriority w:val="99"/>
    <w:qFormat/>
    <w:rsid w:val="00E47CAB"/>
    <w:pPr>
      <w:keepNext/>
      <w:jc w:val="center"/>
      <w:outlineLvl w:val="8"/>
    </w:pPr>
    <w:rPr>
      <w:rFonts w:ascii="Garamond" w:hAnsi="Garamond"/>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bCs/>
      <w:kern w:val="32"/>
      <w:sz w:val="32"/>
      <w:szCs w:val="32"/>
      <w:lang w:eastAsia="zh-CN"/>
    </w:rPr>
  </w:style>
  <w:style w:type="character" w:customStyle="1" w:styleId="Titre2Car">
    <w:name w:val="Titre 2 Car"/>
    <w:basedOn w:val="Policepardfaut"/>
    <w:link w:val="Titre2"/>
    <w:uiPriority w:val="99"/>
    <w:semiHidden/>
    <w:locked/>
    <w:rPr>
      <w:rFonts w:ascii="Cambria" w:hAnsi="Cambria" w:cs="Times New Roman"/>
      <w:b/>
      <w:bCs/>
      <w:i/>
      <w:iCs/>
      <w:sz w:val="28"/>
      <w:szCs w:val="28"/>
      <w:lang w:eastAsia="zh-CN"/>
    </w:rPr>
  </w:style>
  <w:style w:type="character" w:customStyle="1" w:styleId="Titre3Car">
    <w:name w:val="Titre 3 Car"/>
    <w:basedOn w:val="Policepardfaut"/>
    <w:link w:val="Titre3"/>
    <w:uiPriority w:val="99"/>
    <w:semiHidden/>
    <w:locked/>
    <w:rPr>
      <w:rFonts w:ascii="Cambria" w:hAnsi="Cambria" w:cs="Times New Roman"/>
      <w:b/>
      <w:bCs/>
      <w:sz w:val="26"/>
      <w:szCs w:val="26"/>
      <w:lang w:eastAsia="zh-CN"/>
    </w:rPr>
  </w:style>
  <w:style w:type="character" w:customStyle="1" w:styleId="Titre4Car">
    <w:name w:val="Titre 4 Car"/>
    <w:basedOn w:val="Policepardfaut"/>
    <w:link w:val="Titre4"/>
    <w:uiPriority w:val="99"/>
    <w:semiHidden/>
    <w:locked/>
    <w:rPr>
      <w:rFonts w:ascii="Calibri" w:hAnsi="Calibri" w:cs="Times New Roman"/>
      <w:b/>
      <w:bCs/>
      <w:sz w:val="28"/>
      <w:szCs w:val="28"/>
      <w:lang w:eastAsia="zh-CN"/>
    </w:rPr>
  </w:style>
  <w:style w:type="character" w:customStyle="1" w:styleId="Titre5Car">
    <w:name w:val="Titre 5 Car"/>
    <w:basedOn w:val="Policepardfaut"/>
    <w:link w:val="Titre5"/>
    <w:uiPriority w:val="99"/>
    <w:semiHidden/>
    <w:locked/>
    <w:rPr>
      <w:rFonts w:ascii="Calibri" w:hAnsi="Calibri" w:cs="Times New Roman"/>
      <w:b/>
      <w:bCs/>
      <w:i/>
      <w:iCs/>
      <w:sz w:val="26"/>
      <w:szCs w:val="26"/>
      <w:lang w:eastAsia="zh-CN"/>
    </w:rPr>
  </w:style>
  <w:style w:type="character" w:customStyle="1" w:styleId="Titre6Car">
    <w:name w:val="Titre 6 Car"/>
    <w:basedOn w:val="Policepardfaut"/>
    <w:link w:val="Titre6"/>
    <w:uiPriority w:val="99"/>
    <w:semiHidden/>
    <w:locked/>
    <w:rPr>
      <w:rFonts w:ascii="Calibri" w:hAnsi="Calibri" w:cs="Times New Roman"/>
      <w:b/>
      <w:bCs/>
      <w:lang w:eastAsia="zh-CN"/>
    </w:rPr>
  </w:style>
  <w:style w:type="character" w:customStyle="1" w:styleId="Titre7Car">
    <w:name w:val="Titre 7 Car"/>
    <w:basedOn w:val="Policepardfaut"/>
    <w:link w:val="Titre7"/>
    <w:uiPriority w:val="99"/>
    <w:semiHidden/>
    <w:locked/>
    <w:rPr>
      <w:rFonts w:ascii="Calibri" w:hAnsi="Calibri" w:cs="Times New Roman"/>
      <w:sz w:val="24"/>
      <w:szCs w:val="24"/>
      <w:lang w:eastAsia="zh-CN"/>
    </w:rPr>
  </w:style>
  <w:style w:type="character" w:customStyle="1" w:styleId="Titre8Car">
    <w:name w:val="Titre 8 Car"/>
    <w:basedOn w:val="Policepardfaut"/>
    <w:link w:val="Titre8"/>
    <w:uiPriority w:val="99"/>
    <w:semiHidden/>
    <w:locked/>
    <w:rPr>
      <w:rFonts w:ascii="Calibri" w:hAnsi="Calibri" w:cs="Times New Roman"/>
      <w:i/>
      <w:iCs/>
      <w:sz w:val="24"/>
      <w:szCs w:val="24"/>
      <w:lang w:eastAsia="zh-CN"/>
    </w:rPr>
  </w:style>
  <w:style w:type="character" w:customStyle="1" w:styleId="Titre9Car">
    <w:name w:val="Titre 9 Car"/>
    <w:basedOn w:val="Policepardfaut"/>
    <w:link w:val="Titre9"/>
    <w:uiPriority w:val="99"/>
    <w:semiHidden/>
    <w:locked/>
    <w:rPr>
      <w:rFonts w:ascii="Cambria" w:hAnsi="Cambria" w:cs="Times New Roman"/>
      <w:lang w:eastAsia="zh-CN"/>
    </w:rPr>
  </w:style>
  <w:style w:type="character" w:customStyle="1" w:styleId="WW8Num1z0">
    <w:name w:val="WW8Num1z0"/>
    <w:uiPriority w:val="99"/>
    <w:rsid w:val="00E47CAB"/>
    <w:rPr>
      <w:rFonts w:ascii="Symbol" w:hAnsi="Symbol"/>
    </w:rPr>
  </w:style>
  <w:style w:type="character" w:customStyle="1" w:styleId="WW8Num2z0">
    <w:name w:val="WW8Num2z0"/>
    <w:uiPriority w:val="99"/>
    <w:rsid w:val="00E47CAB"/>
    <w:rPr>
      <w:rFonts w:ascii="Symbol" w:hAnsi="Symbol"/>
    </w:rPr>
  </w:style>
  <w:style w:type="character" w:customStyle="1" w:styleId="WW8Num3z0">
    <w:name w:val="WW8Num3z0"/>
    <w:uiPriority w:val="99"/>
    <w:rsid w:val="00E47CAB"/>
    <w:rPr>
      <w:rFonts w:ascii="Symbol" w:hAnsi="Symbol"/>
    </w:rPr>
  </w:style>
  <w:style w:type="character" w:customStyle="1" w:styleId="WW8Num4z0">
    <w:name w:val="WW8Num4z0"/>
    <w:uiPriority w:val="99"/>
    <w:rsid w:val="00E47CAB"/>
    <w:rPr>
      <w:rFonts w:ascii="Symbol" w:hAnsi="Symbol"/>
    </w:rPr>
  </w:style>
  <w:style w:type="character" w:customStyle="1" w:styleId="WW8Num5z0">
    <w:name w:val="WW8Num5z0"/>
    <w:uiPriority w:val="99"/>
    <w:rsid w:val="00E47CAB"/>
    <w:rPr>
      <w:rFonts w:ascii="Symbol" w:hAnsi="Symbol"/>
    </w:rPr>
  </w:style>
  <w:style w:type="character" w:customStyle="1" w:styleId="WW8Num6z0">
    <w:name w:val="WW8Num6z0"/>
    <w:uiPriority w:val="99"/>
    <w:rsid w:val="00E47CAB"/>
    <w:rPr>
      <w:rFonts w:ascii="Times New Roman" w:hAnsi="Times New Roman"/>
    </w:rPr>
  </w:style>
  <w:style w:type="character" w:customStyle="1" w:styleId="WW8Num7z0">
    <w:name w:val="WW8Num7z0"/>
    <w:uiPriority w:val="99"/>
    <w:rsid w:val="00E47CAB"/>
    <w:rPr>
      <w:rFonts w:ascii="Symbol" w:hAnsi="Symbol"/>
      <w:sz w:val="16"/>
    </w:rPr>
  </w:style>
  <w:style w:type="character" w:customStyle="1" w:styleId="WW8Num8z0">
    <w:name w:val="WW8Num8z0"/>
    <w:uiPriority w:val="99"/>
    <w:rsid w:val="00E47CAB"/>
    <w:rPr>
      <w:rFonts w:ascii="Wingdings" w:hAnsi="Wingdings"/>
      <w:sz w:val="16"/>
    </w:rPr>
  </w:style>
  <w:style w:type="character" w:customStyle="1" w:styleId="WW8Num9z0">
    <w:name w:val="WW8Num9z0"/>
    <w:uiPriority w:val="99"/>
    <w:rsid w:val="00E47CAB"/>
    <w:rPr>
      <w:rFonts w:ascii="Wingdings" w:hAnsi="Wingdings"/>
    </w:rPr>
  </w:style>
  <w:style w:type="character" w:customStyle="1" w:styleId="WW8Num9z1">
    <w:name w:val="WW8Num9z1"/>
    <w:uiPriority w:val="99"/>
    <w:rsid w:val="00E47CAB"/>
    <w:rPr>
      <w:rFonts w:ascii="Wingdings 2" w:hAnsi="Wingdings 2"/>
      <w:sz w:val="18"/>
    </w:rPr>
  </w:style>
  <w:style w:type="character" w:customStyle="1" w:styleId="WW8Num9z2">
    <w:name w:val="WW8Num9z2"/>
    <w:uiPriority w:val="99"/>
    <w:rsid w:val="00E47CAB"/>
    <w:rPr>
      <w:rFonts w:ascii="StarSymbol" w:eastAsia="StarSymbol"/>
      <w:sz w:val="16"/>
    </w:rPr>
  </w:style>
  <w:style w:type="character" w:customStyle="1" w:styleId="WW8Num10z0">
    <w:name w:val="WW8Num10z0"/>
    <w:uiPriority w:val="99"/>
    <w:rsid w:val="00E47CAB"/>
    <w:rPr>
      <w:rFonts w:ascii="Symbol" w:hAnsi="Symbol"/>
      <w:sz w:val="16"/>
    </w:rPr>
  </w:style>
  <w:style w:type="character" w:customStyle="1" w:styleId="WW8Num11z0">
    <w:name w:val="WW8Num11z0"/>
    <w:uiPriority w:val="99"/>
    <w:rsid w:val="00E47CAB"/>
    <w:rPr>
      <w:rFonts w:ascii="Times New Roman" w:hAnsi="Times New Roman"/>
    </w:rPr>
  </w:style>
  <w:style w:type="character" w:customStyle="1" w:styleId="WW8Num12z0">
    <w:name w:val="WW8Num12z0"/>
    <w:uiPriority w:val="99"/>
    <w:rsid w:val="00E47CAB"/>
    <w:rPr>
      <w:rFonts w:ascii="Symbol" w:hAnsi="Symbol"/>
    </w:rPr>
  </w:style>
  <w:style w:type="character" w:customStyle="1" w:styleId="WW8Num13z0">
    <w:name w:val="WW8Num13z0"/>
    <w:uiPriority w:val="99"/>
    <w:rsid w:val="00E47CAB"/>
    <w:rPr>
      <w:rFonts w:ascii="Wingdings" w:hAnsi="Wingdings"/>
      <w:sz w:val="16"/>
    </w:rPr>
  </w:style>
  <w:style w:type="character" w:customStyle="1" w:styleId="WW8Num15z0">
    <w:name w:val="WW8Num15z0"/>
    <w:uiPriority w:val="99"/>
    <w:rsid w:val="00E47CAB"/>
    <w:rPr>
      <w:rFonts w:ascii="Symbol" w:hAnsi="Symbol"/>
      <w:color w:val="FF0000"/>
    </w:rPr>
  </w:style>
  <w:style w:type="character" w:customStyle="1" w:styleId="WW8Num16z0">
    <w:name w:val="WW8Num16z0"/>
    <w:uiPriority w:val="99"/>
    <w:rsid w:val="00E47CAB"/>
    <w:rPr>
      <w:rFonts w:ascii="Symbol" w:hAnsi="Symbol"/>
      <w:color w:val="FF0000"/>
    </w:rPr>
  </w:style>
  <w:style w:type="character" w:customStyle="1" w:styleId="WW8Num17z0">
    <w:name w:val="WW8Num17z0"/>
    <w:uiPriority w:val="99"/>
    <w:rsid w:val="00E47CAB"/>
    <w:rPr>
      <w:rFonts w:ascii="Symbol" w:hAnsi="Symbol"/>
      <w:color w:val="FF0000"/>
    </w:rPr>
  </w:style>
  <w:style w:type="character" w:customStyle="1" w:styleId="WW8Num19z0">
    <w:name w:val="WW8Num19z0"/>
    <w:uiPriority w:val="99"/>
    <w:rsid w:val="00E47CAB"/>
    <w:rPr>
      <w:rFonts w:ascii="Wingdings" w:hAnsi="Wingdings"/>
      <w:sz w:val="20"/>
    </w:rPr>
  </w:style>
  <w:style w:type="character" w:customStyle="1" w:styleId="WW8Num20z0">
    <w:name w:val="WW8Num20z0"/>
    <w:uiPriority w:val="99"/>
    <w:rsid w:val="00E47CAB"/>
    <w:rPr>
      <w:rFonts w:ascii="Wingdings" w:hAnsi="Wingdings"/>
      <w:sz w:val="24"/>
    </w:rPr>
  </w:style>
  <w:style w:type="character" w:customStyle="1" w:styleId="WW8Num21z0">
    <w:name w:val="WW8Num21z0"/>
    <w:uiPriority w:val="99"/>
    <w:rsid w:val="00E47CAB"/>
    <w:rPr>
      <w:rFonts w:ascii="Wingdings" w:hAnsi="Wingdings"/>
      <w:sz w:val="20"/>
    </w:rPr>
  </w:style>
  <w:style w:type="character" w:customStyle="1" w:styleId="WW8Num22z0">
    <w:name w:val="WW8Num22z0"/>
    <w:uiPriority w:val="99"/>
    <w:rsid w:val="00E47CAB"/>
    <w:rPr>
      <w:rFonts w:ascii="Symbol" w:hAnsi="Symbol"/>
    </w:rPr>
  </w:style>
  <w:style w:type="character" w:customStyle="1" w:styleId="WW8Num23z0">
    <w:name w:val="WW8Num23z0"/>
    <w:uiPriority w:val="99"/>
    <w:rsid w:val="00E47CAB"/>
    <w:rPr>
      <w:rFonts w:ascii="Symbol" w:hAnsi="Symbol"/>
    </w:rPr>
  </w:style>
  <w:style w:type="character" w:customStyle="1" w:styleId="WW8Num24z0">
    <w:name w:val="WW8Num24z0"/>
    <w:uiPriority w:val="99"/>
    <w:rsid w:val="00E47CAB"/>
    <w:rPr>
      <w:rFonts w:ascii="Wingdings" w:hAnsi="Wingdings"/>
      <w:sz w:val="24"/>
    </w:rPr>
  </w:style>
  <w:style w:type="character" w:customStyle="1" w:styleId="WW8Num25z0">
    <w:name w:val="WW8Num25z0"/>
    <w:uiPriority w:val="99"/>
    <w:rsid w:val="00E47CAB"/>
    <w:rPr>
      <w:rFonts w:ascii="Symbol" w:hAnsi="Symbol"/>
    </w:rPr>
  </w:style>
  <w:style w:type="character" w:customStyle="1" w:styleId="WW8Num26z0">
    <w:name w:val="WW8Num26z0"/>
    <w:uiPriority w:val="99"/>
    <w:rsid w:val="00E47CAB"/>
    <w:rPr>
      <w:rFonts w:ascii="Wingdings" w:hAnsi="Wingdings"/>
      <w:sz w:val="16"/>
    </w:rPr>
  </w:style>
  <w:style w:type="character" w:customStyle="1" w:styleId="WW8Num27z0">
    <w:name w:val="WW8Num27z0"/>
    <w:uiPriority w:val="99"/>
    <w:rsid w:val="00E47CAB"/>
    <w:rPr>
      <w:rFonts w:ascii="Symbol" w:hAnsi="Symbol"/>
    </w:rPr>
  </w:style>
  <w:style w:type="character" w:customStyle="1" w:styleId="WW8Num29z0">
    <w:name w:val="WW8Num29z0"/>
    <w:uiPriority w:val="99"/>
    <w:rsid w:val="00E47CAB"/>
    <w:rPr>
      <w:rFonts w:ascii="Symbol" w:hAnsi="Symbol"/>
      <w:color w:val="FF0000"/>
    </w:rPr>
  </w:style>
  <w:style w:type="character" w:customStyle="1" w:styleId="WW8Num30z0">
    <w:name w:val="WW8Num30z0"/>
    <w:uiPriority w:val="99"/>
    <w:rsid w:val="00E47CAB"/>
    <w:rPr>
      <w:rFonts w:ascii="Symbol" w:hAnsi="Symbol"/>
      <w:color w:val="FF0000"/>
    </w:rPr>
  </w:style>
  <w:style w:type="character" w:customStyle="1" w:styleId="WW8Num31z0">
    <w:name w:val="WW8Num31z0"/>
    <w:uiPriority w:val="99"/>
    <w:rsid w:val="00E47CAB"/>
    <w:rPr>
      <w:rFonts w:ascii="Symbol" w:hAnsi="Symbol"/>
    </w:rPr>
  </w:style>
  <w:style w:type="character" w:customStyle="1" w:styleId="WW8Num32z0">
    <w:name w:val="WW8Num32z0"/>
    <w:uiPriority w:val="99"/>
    <w:rsid w:val="00E47CAB"/>
    <w:rPr>
      <w:rFonts w:ascii="Symbol" w:hAnsi="Symbol"/>
    </w:rPr>
  </w:style>
  <w:style w:type="character" w:customStyle="1" w:styleId="WW8Num33z0">
    <w:name w:val="WW8Num33z0"/>
    <w:uiPriority w:val="99"/>
    <w:rsid w:val="00E47CAB"/>
    <w:rPr>
      <w:rFonts w:ascii="Symbol" w:hAnsi="Symbol"/>
    </w:rPr>
  </w:style>
  <w:style w:type="character" w:customStyle="1" w:styleId="WW8Num34z0">
    <w:name w:val="WW8Num34z0"/>
    <w:uiPriority w:val="99"/>
    <w:rsid w:val="00E47CAB"/>
    <w:rPr>
      <w:rFonts w:ascii="Symbol" w:hAnsi="Symbol"/>
      <w:color w:val="FF0000"/>
    </w:rPr>
  </w:style>
  <w:style w:type="character" w:customStyle="1" w:styleId="WW8Num35z0">
    <w:name w:val="WW8Num35z0"/>
    <w:uiPriority w:val="99"/>
    <w:rsid w:val="00E47CAB"/>
    <w:rPr>
      <w:rFonts w:ascii="Symbol" w:hAnsi="Symbol"/>
    </w:rPr>
  </w:style>
  <w:style w:type="character" w:customStyle="1" w:styleId="WW8Num36z0">
    <w:name w:val="WW8Num36z0"/>
    <w:uiPriority w:val="99"/>
    <w:rsid w:val="00E47CAB"/>
    <w:rPr>
      <w:rFonts w:ascii="Symbol" w:hAnsi="Symbol"/>
      <w:color w:val="FF0000"/>
    </w:rPr>
  </w:style>
  <w:style w:type="character" w:customStyle="1" w:styleId="WW8Num37z0">
    <w:name w:val="WW8Num37z0"/>
    <w:uiPriority w:val="99"/>
    <w:rsid w:val="00E47CAB"/>
    <w:rPr>
      <w:rFonts w:ascii="Symbol" w:hAnsi="Symbol"/>
      <w:color w:val="FF0000"/>
    </w:rPr>
  </w:style>
  <w:style w:type="character" w:customStyle="1" w:styleId="Caractresdenotedebasdepage">
    <w:name w:val="Caractères de note de bas de page"/>
    <w:uiPriority w:val="99"/>
    <w:rsid w:val="00E47CAB"/>
    <w:rPr>
      <w:vertAlign w:val="superscript"/>
    </w:rPr>
  </w:style>
  <w:style w:type="character" w:styleId="Numrodepage">
    <w:name w:val="page number"/>
    <w:basedOn w:val="Policepardfaut"/>
    <w:uiPriority w:val="99"/>
    <w:rsid w:val="00E47CAB"/>
    <w:rPr>
      <w:rFonts w:cs="Times New Roman"/>
    </w:rPr>
  </w:style>
  <w:style w:type="character" w:styleId="Lienhypertexte">
    <w:name w:val="Hyperlink"/>
    <w:basedOn w:val="Policepardfaut"/>
    <w:uiPriority w:val="99"/>
    <w:rsid w:val="00E47CAB"/>
    <w:rPr>
      <w:rFonts w:cs="Times New Roman"/>
      <w:color w:val="0000FF"/>
      <w:u w:val="single"/>
    </w:rPr>
  </w:style>
  <w:style w:type="character" w:customStyle="1" w:styleId="Internetlink">
    <w:name w:val="Internet link"/>
    <w:uiPriority w:val="99"/>
    <w:rsid w:val="00E47CAB"/>
    <w:rPr>
      <w:color w:val="000080"/>
      <w:u w:val="single"/>
    </w:rPr>
  </w:style>
  <w:style w:type="character" w:customStyle="1" w:styleId="WW-Policepardfaut1">
    <w:name w:val="WW-Police par défaut1"/>
    <w:uiPriority w:val="99"/>
    <w:rsid w:val="00E47CAB"/>
  </w:style>
  <w:style w:type="character" w:customStyle="1" w:styleId="Caractredenotedebasdepage">
    <w:name w:val="Caractère de note de bas de page"/>
    <w:uiPriority w:val="99"/>
    <w:rsid w:val="00E47CAB"/>
    <w:rPr>
      <w:vertAlign w:val="superscript"/>
    </w:rPr>
  </w:style>
  <w:style w:type="character" w:customStyle="1" w:styleId="WW-Caractresdenotedebasdepage">
    <w:name w:val="WW-Caractères de note de bas de page"/>
    <w:uiPriority w:val="99"/>
    <w:rsid w:val="00E47CAB"/>
    <w:rPr>
      <w:vertAlign w:val="superscript"/>
    </w:rPr>
  </w:style>
  <w:style w:type="character" w:customStyle="1" w:styleId="Caractresdenotedefin">
    <w:name w:val="Caractères de note de fin"/>
    <w:uiPriority w:val="99"/>
    <w:rsid w:val="00E47CAB"/>
    <w:rPr>
      <w:vertAlign w:val="superscript"/>
    </w:rPr>
  </w:style>
  <w:style w:type="character" w:styleId="Lienhypertextesuivi">
    <w:name w:val="FollowedHyperlink"/>
    <w:basedOn w:val="Policepardfaut"/>
    <w:uiPriority w:val="99"/>
    <w:rsid w:val="00E47CAB"/>
    <w:rPr>
      <w:rFonts w:cs="Times New Roman"/>
      <w:color w:val="800080"/>
      <w:u w:val="single"/>
    </w:rPr>
  </w:style>
  <w:style w:type="character" w:styleId="Marquenotebasdepage">
    <w:name w:val="footnote reference"/>
    <w:basedOn w:val="Policepardfaut"/>
    <w:uiPriority w:val="99"/>
    <w:rsid w:val="00E47CAB"/>
    <w:rPr>
      <w:rFonts w:cs="Times New Roman"/>
      <w:vertAlign w:val="superscript"/>
    </w:rPr>
  </w:style>
  <w:style w:type="character" w:styleId="Marquedenotedefin">
    <w:name w:val="endnote reference"/>
    <w:basedOn w:val="Policepardfaut"/>
    <w:uiPriority w:val="99"/>
    <w:rsid w:val="00E47CAB"/>
    <w:rPr>
      <w:rFonts w:cs="Times New Roman"/>
      <w:vertAlign w:val="superscript"/>
    </w:rPr>
  </w:style>
  <w:style w:type="paragraph" w:styleId="Titre">
    <w:name w:val="Title"/>
    <w:basedOn w:val="Normal"/>
    <w:next w:val="Corpsdetexte"/>
    <w:link w:val="TitreCar"/>
    <w:qFormat/>
    <w:rsid w:val="00E47CAB"/>
    <w:pPr>
      <w:keepNext/>
      <w:spacing w:before="240" w:after="120"/>
    </w:pPr>
    <w:rPr>
      <w:rFonts w:ascii="Liberation Sans" w:hAnsi="Liberation Sans" w:cs="Courier New"/>
      <w:sz w:val="28"/>
      <w:szCs w:val="28"/>
    </w:rPr>
  </w:style>
  <w:style w:type="character" w:customStyle="1" w:styleId="TitreCar">
    <w:name w:val="Titre Car"/>
    <w:basedOn w:val="Policepardfaut"/>
    <w:link w:val="Titre"/>
    <w:uiPriority w:val="99"/>
    <w:locked/>
    <w:rPr>
      <w:rFonts w:ascii="Cambria" w:hAnsi="Cambria" w:cs="Times New Roman"/>
      <w:b/>
      <w:bCs/>
      <w:kern w:val="28"/>
      <w:sz w:val="32"/>
      <w:szCs w:val="32"/>
      <w:lang w:eastAsia="zh-CN"/>
    </w:rPr>
  </w:style>
  <w:style w:type="paragraph" w:styleId="Corpsdetexte">
    <w:name w:val="Body Text"/>
    <w:basedOn w:val="Normal"/>
    <w:link w:val="CorpsdetexteCar"/>
    <w:uiPriority w:val="99"/>
    <w:rsid w:val="00E47CAB"/>
    <w:pPr>
      <w:jc w:val="both"/>
    </w:pPr>
    <w:rPr>
      <w:sz w:val="22"/>
    </w:rPr>
  </w:style>
  <w:style w:type="character" w:customStyle="1" w:styleId="CorpsdetexteCar">
    <w:name w:val="Corps de texte Car"/>
    <w:basedOn w:val="Policepardfaut"/>
    <w:link w:val="Corpsdetexte"/>
    <w:uiPriority w:val="99"/>
    <w:semiHidden/>
    <w:locked/>
    <w:rPr>
      <w:rFonts w:cs="Times New Roman"/>
      <w:sz w:val="20"/>
      <w:szCs w:val="20"/>
      <w:lang w:eastAsia="zh-CN"/>
    </w:rPr>
  </w:style>
  <w:style w:type="paragraph" w:styleId="Liste">
    <w:name w:val="List"/>
    <w:basedOn w:val="Corpsdetexte"/>
    <w:uiPriority w:val="99"/>
    <w:rsid w:val="00E47CAB"/>
    <w:rPr>
      <w:rFonts w:ascii="Liberation Sans" w:hAnsi="Liberation Sans" w:cs="Courier New"/>
    </w:rPr>
  </w:style>
  <w:style w:type="paragraph" w:styleId="Lgende">
    <w:name w:val="caption"/>
    <w:basedOn w:val="Normal"/>
    <w:uiPriority w:val="99"/>
    <w:qFormat/>
    <w:rsid w:val="00E47CAB"/>
    <w:pPr>
      <w:suppressLineNumbers/>
      <w:spacing w:before="120" w:after="120"/>
    </w:pPr>
    <w:rPr>
      <w:rFonts w:ascii="Liberation Sans" w:hAnsi="Liberation Sans" w:cs="Courier New"/>
      <w:i/>
      <w:iCs/>
      <w:sz w:val="24"/>
      <w:szCs w:val="24"/>
    </w:rPr>
  </w:style>
  <w:style w:type="paragraph" w:customStyle="1" w:styleId="Index">
    <w:name w:val="Index"/>
    <w:basedOn w:val="Normal"/>
    <w:uiPriority w:val="99"/>
    <w:rsid w:val="00E47CAB"/>
    <w:pPr>
      <w:suppressLineNumbers/>
    </w:pPr>
    <w:rPr>
      <w:rFonts w:ascii="Liberation Sans" w:hAnsi="Liberation Sans" w:cs="Courier New"/>
    </w:rPr>
  </w:style>
  <w:style w:type="paragraph" w:styleId="Retraitcorpsdetexte">
    <w:name w:val="Body Text Indent"/>
    <w:basedOn w:val="Normal"/>
    <w:link w:val="RetraitcorpsdetexteCar"/>
    <w:uiPriority w:val="99"/>
    <w:rsid w:val="00E47CAB"/>
    <w:pPr>
      <w:ind w:left="284"/>
      <w:jc w:val="both"/>
    </w:pPr>
    <w:rPr>
      <w:sz w:val="24"/>
    </w:rPr>
  </w:style>
  <w:style w:type="character" w:customStyle="1" w:styleId="RetraitcorpsdetexteCar">
    <w:name w:val="Retrait corps de texte Car"/>
    <w:basedOn w:val="Policepardfaut"/>
    <w:link w:val="Retraitcorpsdetexte"/>
    <w:uiPriority w:val="99"/>
    <w:semiHidden/>
    <w:locked/>
    <w:rPr>
      <w:rFonts w:cs="Times New Roman"/>
      <w:sz w:val="20"/>
      <w:szCs w:val="20"/>
      <w:lang w:eastAsia="zh-CN"/>
    </w:rPr>
  </w:style>
  <w:style w:type="paragraph" w:styleId="Notedebasdepage">
    <w:name w:val="footnote text"/>
    <w:basedOn w:val="Normal"/>
    <w:link w:val="NotedebasdepageCar"/>
    <w:uiPriority w:val="99"/>
    <w:rsid w:val="00E47CAB"/>
  </w:style>
  <w:style w:type="character" w:customStyle="1" w:styleId="NotedebasdepageCar">
    <w:name w:val="Note de bas de page Car"/>
    <w:basedOn w:val="Policepardfaut"/>
    <w:link w:val="Notedebasdepage"/>
    <w:uiPriority w:val="99"/>
    <w:semiHidden/>
    <w:locked/>
    <w:rPr>
      <w:rFonts w:cs="Times New Roman"/>
      <w:sz w:val="20"/>
      <w:szCs w:val="20"/>
      <w:lang w:eastAsia="zh-CN"/>
    </w:rPr>
  </w:style>
  <w:style w:type="paragraph" w:styleId="Retraitcorpsdetexte2">
    <w:name w:val="Body Text Indent 2"/>
    <w:basedOn w:val="Normal"/>
    <w:link w:val="Retraitcorpsdetexte2Car"/>
    <w:uiPriority w:val="99"/>
    <w:rsid w:val="00E47CAB"/>
    <w:pPr>
      <w:ind w:left="426"/>
      <w:jc w:val="both"/>
    </w:pPr>
    <w:rPr>
      <w:sz w:val="24"/>
    </w:rPr>
  </w:style>
  <w:style w:type="character" w:customStyle="1" w:styleId="Retraitcorpsdetexte2Car">
    <w:name w:val="Retrait corps de texte 2 Car"/>
    <w:basedOn w:val="Policepardfaut"/>
    <w:link w:val="Retraitcorpsdetexte2"/>
    <w:uiPriority w:val="99"/>
    <w:semiHidden/>
    <w:locked/>
    <w:rPr>
      <w:rFonts w:cs="Times New Roman"/>
      <w:sz w:val="20"/>
      <w:szCs w:val="20"/>
      <w:lang w:eastAsia="zh-CN"/>
    </w:rPr>
  </w:style>
  <w:style w:type="paragraph" w:styleId="Pieddepage">
    <w:name w:val="footer"/>
    <w:basedOn w:val="Normal"/>
    <w:link w:val="PieddepageCar"/>
    <w:uiPriority w:val="99"/>
    <w:rsid w:val="00E47CAB"/>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0"/>
      <w:szCs w:val="20"/>
      <w:lang w:eastAsia="zh-CN"/>
    </w:rPr>
  </w:style>
  <w:style w:type="paragraph" w:styleId="Corpsdetexte2">
    <w:name w:val="Body Text 2"/>
    <w:basedOn w:val="Normal"/>
    <w:link w:val="Corpsdetexte2Car"/>
    <w:uiPriority w:val="99"/>
    <w:rsid w:val="00E47CAB"/>
    <w:pPr>
      <w:jc w:val="both"/>
    </w:pPr>
    <w:rPr>
      <w:b/>
      <w:sz w:val="28"/>
    </w:rPr>
  </w:style>
  <w:style w:type="character" w:customStyle="1" w:styleId="Corpsdetexte2Car">
    <w:name w:val="Corps de texte 2 Car"/>
    <w:basedOn w:val="Policepardfaut"/>
    <w:link w:val="Corpsdetexte2"/>
    <w:uiPriority w:val="99"/>
    <w:semiHidden/>
    <w:locked/>
    <w:rPr>
      <w:rFonts w:cs="Times New Roman"/>
      <w:sz w:val="20"/>
      <w:szCs w:val="20"/>
      <w:lang w:eastAsia="zh-CN"/>
    </w:rPr>
  </w:style>
  <w:style w:type="paragraph" w:styleId="Retraitcorpsdetexte3">
    <w:name w:val="Body Text Indent 3"/>
    <w:basedOn w:val="Normal"/>
    <w:link w:val="Retraitcorpsdetexte3Car"/>
    <w:uiPriority w:val="99"/>
    <w:rsid w:val="00E47CAB"/>
    <w:pPr>
      <w:ind w:left="567" w:hanging="567"/>
      <w:jc w:val="both"/>
    </w:pPr>
  </w:style>
  <w:style w:type="character" w:customStyle="1" w:styleId="Retraitcorpsdetexte3Car">
    <w:name w:val="Retrait corps de texte 3 Car"/>
    <w:basedOn w:val="Policepardfaut"/>
    <w:link w:val="Retraitcorpsdetexte3"/>
    <w:uiPriority w:val="99"/>
    <w:semiHidden/>
    <w:locked/>
    <w:rPr>
      <w:rFonts w:cs="Times New Roman"/>
      <w:sz w:val="16"/>
      <w:szCs w:val="16"/>
      <w:lang w:eastAsia="zh-CN"/>
    </w:rPr>
  </w:style>
  <w:style w:type="paragraph" w:styleId="Corpsdetexte3">
    <w:name w:val="Body Text 3"/>
    <w:basedOn w:val="Normal"/>
    <w:link w:val="Corpsdetexte3Car"/>
    <w:uiPriority w:val="99"/>
    <w:rsid w:val="00E47CAB"/>
    <w:pPr>
      <w:jc w:val="both"/>
    </w:pPr>
    <w:rPr>
      <w:sz w:val="24"/>
    </w:rPr>
  </w:style>
  <w:style w:type="character" w:customStyle="1" w:styleId="Corpsdetexte3Car">
    <w:name w:val="Corps de texte 3 Car"/>
    <w:basedOn w:val="Policepardfaut"/>
    <w:link w:val="Corpsdetexte3"/>
    <w:uiPriority w:val="99"/>
    <w:semiHidden/>
    <w:locked/>
    <w:rPr>
      <w:rFonts w:cs="Times New Roman"/>
      <w:sz w:val="16"/>
      <w:szCs w:val="16"/>
      <w:lang w:eastAsia="zh-CN"/>
    </w:rPr>
  </w:style>
  <w:style w:type="paragraph" w:styleId="En-tte">
    <w:name w:val="header"/>
    <w:basedOn w:val="Normal"/>
    <w:link w:val="En-tteCar"/>
    <w:uiPriority w:val="99"/>
    <w:rsid w:val="00E47CAB"/>
    <w:pPr>
      <w:tabs>
        <w:tab w:val="center" w:pos="4536"/>
        <w:tab w:val="right" w:pos="9072"/>
      </w:tabs>
    </w:pPr>
  </w:style>
  <w:style w:type="character" w:customStyle="1" w:styleId="En-tteCar">
    <w:name w:val="En-tête Car"/>
    <w:basedOn w:val="Policepardfaut"/>
    <w:link w:val="En-tte"/>
    <w:uiPriority w:val="99"/>
    <w:semiHidden/>
    <w:locked/>
    <w:rPr>
      <w:rFonts w:cs="Times New Roman"/>
      <w:sz w:val="20"/>
      <w:szCs w:val="20"/>
      <w:lang w:eastAsia="zh-CN"/>
    </w:rPr>
  </w:style>
  <w:style w:type="paragraph" w:styleId="Explorateurdedocument">
    <w:name w:val="Document Map"/>
    <w:basedOn w:val="Normal"/>
    <w:link w:val="ExplorateurdedocumentCar"/>
    <w:uiPriority w:val="99"/>
    <w:rsid w:val="00E47CAB"/>
    <w:pPr>
      <w:shd w:val="clear" w:color="auto" w:fill="000080"/>
    </w:pPr>
    <w:rPr>
      <w:rFonts w:ascii="Tahoma" w:hAnsi="Tahoma"/>
    </w:rPr>
  </w:style>
  <w:style w:type="character" w:customStyle="1" w:styleId="ExplorateurdedocumentCar">
    <w:name w:val="Explorateur de document Car"/>
    <w:basedOn w:val="Policepardfaut"/>
    <w:link w:val="Explorateurdedocument"/>
    <w:uiPriority w:val="99"/>
    <w:semiHidden/>
    <w:locked/>
    <w:rPr>
      <w:rFonts w:cs="Times New Roman"/>
      <w:sz w:val="2"/>
      <w:lang w:eastAsia="zh-CN"/>
    </w:rPr>
  </w:style>
  <w:style w:type="paragraph" w:customStyle="1" w:styleId="Contenudetableau">
    <w:name w:val="Contenu de tableau"/>
    <w:basedOn w:val="Normal"/>
    <w:uiPriority w:val="99"/>
    <w:rsid w:val="00E47CAB"/>
    <w:pPr>
      <w:suppressLineNumbers/>
    </w:pPr>
  </w:style>
  <w:style w:type="paragraph" w:customStyle="1" w:styleId="Titredetableau">
    <w:name w:val="Titre de tableau"/>
    <w:basedOn w:val="Contenudetableau"/>
    <w:uiPriority w:val="99"/>
    <w:rsid w:val="00E47CAB"/>
    <w:pPr>
      <w:jc w:val="center"/>
    </w:pPr>
    <w:rPr>
      <w:b/>
      <w:bCs/>
    </w:rPr>
  </w:style>
  <w:style w:type="paragraph" w:customStyle="1" w:styleId="Contenuducadre">
    <w:name w:val="Contenu du cadre"/>
    <w:basedOn w:val="Corpsdetexte"/>
    <w:uiPriority w:val="99"/>
    <w:rsid w:val="00E47CAB"/>
  </w:style>
  <w:style w:type="character" w:styleId="Marquedannotation">
    <w:name w:val="annotation reference"/>
    <w:basedOn w:val="Policepardfaut"/>
    <w:uiPriority w:val="99"/>
    <w:rsid w:val="00E47CAB"/>
    <w:rPr>
      <w:rFonts w:cs="Times New Roman"/>
      <w:sz w:val="16"/>
    </w:rPr>
  </w:style>
  <w:style w:type="paragraph" w:styleId="Commentaire">
    <w:name w:val="annotation text"/>
    <w:basedOn w:val="Normal"/>
    <w:link w:val="CommentaireCar"/>
    <w:uiPriority w:val="99"/>
    <w:rsid w:val="00E47CAB"/>
  </w:style>
  <w:style w:type="character" w:customStyle="1" w:styleId="CommentaireCar">
    <w:name w:val="Commentaire Car"/>
    <w:basedOn w:val="Policepardfaut"/>
    <w:link w:val="Commentaire"/>
    <w:uiPriority w:val="99"/>
    <w:locked/>
    <w:rsid w:val="001E37F7"/>
    <w:rPr>
      <w:rFonts w:cs="Times New Roman"/>
      <w:lang w:eastAsia="zh-CN"/>
    </w:rPr>
  </w:style>
  <w:style w:type="paragraph" w:styleId="Textedebulles">
    <w:name w:val="Balloon Text"/>
    <w:basedOn w:val="Normal"/>
    <w:link w:val="TextedebullesCar"/>
    <w:uiPriority w:val="99"/>
    <w:semiHidden/>
    <w:rsid w:val="0014029F"/>
    <w:rPr>
      <w:rFonts w:ascii="Lucida Grande" w:hAnsi="Lucida Grande"/>
      <w:sz w:val="18"/>
      <w:szCs w:val="18"/>
    </w:rPr>
  </w:style>
  <w:style w:type="character" w:customStyle="1" w:styleId="TextedebullesCar">
    <w:name w:val="Texte de bulles Car"/>
    <w:basedOn w:val="Policepardfaut"/>
    <w:link w:val="Textedebulles"/>
    <w:uiPriority w:val="99"/>
    <w:semiHidden/>
    <w:locked/>
    <w:rPr>
      <w:rFonts w:cs="Times New Roman"/>
      <w:sz w:val="2"/>
      <w:lang w:eastAsia="zh-CN"/>
    </w:rPr>
  </w:style>
  <w:style w:type="table" w:styleId="Grille">
    <w:name w:val="Table Grid"/>
    <w:basedOn w:val="TableauNormal"/>
    <w:uiPriority w:val="99"/>
    <w:rsid w:val="005829C4"/>
    <w:rPr>
      <w:rFonts w:ascii="Cambria" w:eastAsia="MS ??"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5829C4"/>
    <w:pPr>
      <w:suppressAutoHyphens w:val="0"/>
      <w:ind w:left="720"/>
      <w:contextualSpacing/>
    </w:pPr>
    <w:rPr>
      <w:rFonts w:ascii="Cambria" w:eastAsia="MS ??" w:hAnsi="Cambria"/>
      <w:sz w:val="24"/>
      <w:szCs w:val="24"/>
      <w:lang w:eastAsia="fr-FR"/>
    </w:rPr>
  </w:style>
  <w:style w:type="paragraph" w:customStyle="1" w:styleId="Paragraphedeliste1">
    <w:name w:val="Paragraphe de liste1"/>
    <w:basedOn w:val="Normal"/>
    <w:rsid w:val="00E42F41"/>
    <w:rPr>
      <w:rFonts w:ascii="Cambria" w:eastAsia="SimSun" w:hAnsi="Cambria" w:cs="font549"/>
      <w:kern w:val="1"/>
      <w:sz w:val="24"/>
      <w:szCs w:val="24"/>
      <w:lang w:eastAsia="ar-SA"/>
    </w:rPr>
  </w:style>
  <w:style w:type="paragraph" w:styleId="Sansinterligne">
    <w:name w:val="No Spacing"/>
    <w:uiPriority w:val="99"/>
    <w:qFormat/>
    <w:rsid w:val="00E42F41"/>
    <w:pPr>
      <w:suppressAutoHyphens/>
    </w:pPr>
    <w:rPr>
      <w:rFonts w:ascii="Cambria" w:eastAsia="SimSun" w:hAnsi="Cambria" w:cs="font38"/>
      <w:kern w:val="1"/>
      <w:sz w:val="24"/>
      <w:szCs w:val="24"/>
      <w:lang w:eastAsia="ar-SA"/>
    </w:rPr>
  </w:style>
  <w:style w:type="paragraph" w:styleId="Objetducommentaire">
    <w:name w:val="annotation subject"/>
    <w:basedOn w:val="Commentaire"/>
    <w:next w:val="Commentaire"/>
    <w:link w:val="ObjetducommentaireCar"/>
    <w:uiPriority w:val="99"/>
    <w:semiHidden/>
    <w:rsid w:val="001E37F7"/>
    <w:rPr>
      <w:b/>
      <w:bCs/>
    </w:rPr>
  </w:style>
  <w:style w:type="character" w:customStyle="1" w:styleId="ObjetducommentaireCar">
    <w:name w:val="Objet du commentaire Car"/>
    <w:basedOn w:val="CommentaireCar"/>
    <w:link w:val="Objetducommentaire"/>
    <w:uiPriority w:val="99"/>
    <w:semiHidden/>
    <w:locked/>
    <w:rsid w:val="001E37F7"/>
    <w:rPr>
      <w:rFonts w:cs="Times New Roma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abex.icca@univ-paris13.fr"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labex.icca@cuniv-paris13.fr" TargetMode="External"/><Relationship Id="rId10" Type="http://schemas.openxmlformats.org/officeDocument/2006/relationships/hyperlink" Target="mailto:labex.icca@univ-paris13.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4579</Characters>
  <Application>Microsoft Macintosh Word</Application>
  <DocSecurity>0</DocSecurity>
  <Lines>38</Lines>
  <Paragraphs>10</Paragraphs>
  <ScaleCrop>false</ScaleCrop>
  <Company>MCC</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genre et la culture : vers une culture de genre </dc:title>
  <dc:subject/>
  <dc:creator>MCC</dc:creator>
  <cp:keywords/>
  <dc:description/>
  <cp:lastModifiedBy>BERTHOME</cp:lastModifiedBy>
  <cp:revision>2</cp:revision>
  <cp:lastPrinted>2015-03-16T10:54:00Z</cp:lastPrinted>
  <dcterms:created xsi:type="dcterms:W3CDTF">2016-09-22T08:10:00Z</dcterms:created>
  <dcterms:modified xsi:type="dcterms:W3CDTF">2016-09-22T08:10:00Z</dcterms:modified>
</cp:coreProperties>
</file>